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56B" w:rsidRDefault="00A7656B" w:rsidP="00A7656B">
      <w:pPr>
        <w:tabs>
          <w:tab w:val="center" w:pos="7938"/>
        </w:tabs>
      </w:pPr>
      <w:r>
        <w:t xml:space="preserve">Příloha č. 1 </w:t>
      </w:r>
      <w:r w:rsidRPr="00517C6D">
        <w:t>k č.j.: 7569</w:t>
      </w:r>
    </w:p>
    <w:p w:rsidR="00A7656B" w:rsidRDefault="00A7656B" w:rsidP="00A7656B">
      <w:pPr>
        <w:tabs>
          <w:tab w:val="center" w:pos="7938"/>
        </w:tabs>
      </w:pPr>
    </w:p>
    <w:p w:rsidR="00A7656B" w:rsidRPr="00E22731" w:rsidRDefault="00A7656B" w:rsidP="00A7656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cs="Arial"/>
          <w:b/>
          <w:sz w:val="32"/>
          <w:szCs w:val="32"/>
        </w:rPr>
      </w:pPr>
      <w:r w:rsidRPr="00E22731">
        <w:rPr>
          <w:rFonts w:cs="Arial"/>
          <w:b/>
          <w:sz w:val="32"/>
          <w:szCs w:val="32"/>
        </w:rPr>
        <w:t xml:space="preserve">Krycí list </w:t>
      </w:r>
    </w:p>
    <w:p w:rsidR="00A7656B" w:rsidRPr="00E22731" w:rsidRDefault="00A7656B" w:rsidP="00A7656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cs="Arial"/>
          <w:b/>
          <w:sz w:val="20"/>
          <w:szCs w:val="20"/>
        </w:rPr>
      </w:pPr>
    </w:p>
    <w:p w:rsidR="00A7656B" w:rsidRPr="00E22731" w:rsidRDefault="00A7656B" w:rsidP="00A7656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0" w:after="0" w:line="240" w:lineRule="auto"/>
        <w:rPr>
          <w:rFonts w:cs="Arial"/>
          <w:szCs w:val="22"/>
        </w:rPr>
      </w:pPr>
      <w:r w:rsidRPr="00E22731">
        <w:rPr>
          <w:rFonts w:cs="Arial"/>
          <w:szCs w:val="22"/>
        </w:rPr>
        <w:t xml:space="preserve">NABÍDKY PODANÉ V RÁMCI VEŘEJNÉ ZAKÁZCE NA SLUŽBY – SOUTĚŽ O RÁMCOVOU SMLOUVU S JEDNÍM UCHAZEČEM V OTEVŘENÉM NADLIMITNÍM ŘÍZENÍ: </w:t>
      </w:r>
    </w:p>
    <w:p w:rsidR="00A7656B" w:rsidRPr="00E22731" w:rsidRDefault="00A7656B" w:rsidP="00A7656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cs="Arial"/>
          <w:sz w:val="24"/>
        </w:rPr>
      </w:pPr>
    </w:p>
    <w:p w:rsidR="00A7656B" w:rsidRPr="00E22731" w:rsidRDefault="00A7656B" w:rsidP="00A7656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cs="Arial"/>
          <w:b/>
          <w:sz w:val="24"/>
        </w:rPr>
      </w:pPr>
      <w:r w:rsidRPr="00E22731">
        <w:rPr>
          <w:rFonts w:cs="Arial"/>
          <w:b/>
          <w:sz w:val="24"/>
        </w:rPr>
        <w:t>Jazykového vzdělávání zaměstnanců implementační struktury OP VK a OP VaVpI</w:t>
      </w:r>
    </w:p>
    <w:p w:rsidR="00A7656B" w:rsidRPr="00E22731" w:rsidRDefault="00A7656B" w:rsidP="00A7656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cs="Arial"/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389"/>
        <w:gridCol w:w="3254"/>
        <w:gridCol w:w="3226"/>
      </w:tblGrid>
      <w:tr w:rsidR="00A7656B" w:rsidRPr="00E22731" w:rsidTr="000D0FD8">
        <w:tc>
          <w:tcPr>
            <w:tcW w:w="9740" w:type="dxa"/>
            <w:gridSpan w:val="4"/>
            <w:shd w:val="clear" w:color="auto" w:fill="auto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Zadavatel</w:t>
            </w: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Název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Česká republika – Ministerstvo školství, mládeže a tělovýchovy</w:t>
            </w: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Sídlo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E22731">
              <w:rPr>
                <w:rFonts w:cs="Arial"/>
                <w:sz w:val="20"/>
                <w:szCs w:val="20"/>
              </w:rPr>
              <w:t>Karmelitská 7, 118 12 Praha 1</w:t>
            </w: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E22731">
              <w:rPr>
                <w:rFonts w:cs="Arial"/>
                <w:sz w:val="20"/>
                <w:szCs w:val="20"/>
              </w:rPr>
              <w:t>00022985</w:t>
            </w: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 xml:space="preserve">Osoba oprávněná jednat jménem </w:t>
            </w:r>
            <w:r>
              <w:rPr>
                <w:rFonts w:cs="Arial"/>
                <w:b/>
                <w:sz w:val="20"/>
                <w:szCs w:val="20"/>
              </w:rPr>
              <w:t>Zadavatel</w:t>
            </w:r>
            <w:r w:rsidRPr="00E22731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Ing. Michal Zaorálek, vrchní</w:t>
            </w:r>
            <w:r w:rsidRPr="00E22731">
              <w:rPr>
                <w:sz w:val="20"/>
                <w:szCs w:val="20"/>
                <w:lang w:eastAsia="en-US"/>
              </w:rPr>
              <w:t xml:space="preserve"> ředite</w:t>
            </w:r>
            <w:r>
              <w:rPr>
                <w:sz w:val="20"/>
                <w:szCs w:val="20"/>
                <w:lang w:eastAsia="en-US"/>
              </w:rPr>
              <w:t xml:space="preserve">l </w:t>
            </w:r>
            <w:r w:rsidRPr="00E22731">
              <w:rPr>
                <w:sz w:val="20"/>
                <w:szCs w:val="20"/>
                <w:lang w:eastAsia="en-US"/>
              </w:rPr>
              <w:t xml:space="preserve">sekce řízení operačních programů EU, na základě oprávnění č.j.: </w:t>
            </w:r>
            <w:r>
              <w:rPr>
                <w:sz w:val="20"/>
                <w:szCs w:val="20"/>
                <w:lang w:eastAsia="en-US"/>
              </w:rPr>
              <w:t>17972/2011</w:t>
            </w:r>
            <w:r w:rsidRPr="00E22731">
              <w:rPr>
                <w:sz w:val="20"/>
                <w:szCs w:val="20"/>
                <w:lang w:eastAsia="en-US"/>
              </w:rPr>
              <w:t xml:space="preserve">-4/1 ze dne </w:t>
            </w:r>
            <w:r>
              <w:rPr>
                <w:sz w:val="20"/>
                <w:szCs w:val="20"/>
                <w:lang w:eastAsia="en-US"/>
              </w:rPr>
              <w:t>15. 6. 2011</w:t>
            </w:r>
            <w:r w:rsidRPr="00E22731">
              <w:rPr>
                <w:sz w:val="20"/>
                <w:szCs w:val="20"/>
                <w:lang w:eastAsia="en-US"/>
              </w:rPr>
              <w:t>, vydaného ministrem Mgr. Josefem Dobešem</w:t>
            </w:r>
            <w:r w:rsidRPr="00E22731">
              <w:rPr>
                <w:rStyle w:val="Odkaznakoment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656B" w:rsidRPr="00E22731" w:rsidTr="000D0FD8">
        <w:tc>
          <w:tcPr>
            <w:tcW w:w="9740" w:type="dxa"/>
            <w:gridSpan w:val="4"/>
            <w:shd w:val="clear" w:color="auto" w:fill="auto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8"/>
                <w:szCs w:val="28"/>
              </w:rPr>
            </w:pPr>
            <w:r w:rsidRPr="00E22731">
              <w:rPr>
                <w:rFonts w:cs="Arial"/>
                <w:b/>
                <w:sz w:val="28"/>
                <w:szCs w:val="28"/>
              </w:rPr>
              <w:t>Uchazeč</w:t>
            </w: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Název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 xml:space="preserve">Sídlo/místo podnikání 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Adresa pro poštovní styk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Právní forma uchazeče / spisová značka v obchodním rejstříku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IČ / DIČ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Osoba oprávněná jednat jménem uchazeče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0D0FD8">
        <w:tc>
          <w:tcPr>
            <w:tcW w:w="2871" w:type="dxa"/>
            <w:vAlign w:val="center"/>
          </w:tcPr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 xml:space="preserve">Telefon / </w:t>
            </w:r>
          </w:p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 xml:space="preserve">Fax / </w:t>
            </w:r>
          </w:p>
          <w:p w:rsidR="00A7656B" w:rsidRPr="00E22731" w:rsidRDefault="00A7656B" w:rsidP="000D0FD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6869" w:type="dxa"/>
            <w:gridSpan w:val="3"/>
          </w:tcPr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0D0FD8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94640A">
        <w:tc>
          <w:tcPr>
            <w:tcW w:w="9740" w:type="dxa"/>
            <w:gridSpan w:val="4"/>
            <w:shd w:val="clear" w:color="auto" w:fill="DAAEA2"/>
          </w:tcPr>
          <w:p w:rsidR="00A7656B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8"/>
                <w:szCs w:val="28"/>
              </w:rPr>
            </w:pPr>
            <w:r w:rsidRPr="00E22731">
              <w:rPr>
                <w:rFonts w:cs="Arial"/>
                <w:b/>
                <w:sz w:val="28"/>
                <w:szCs w:val="28"/>
              </w:rPr>
              <w:t xml:space="preserve">Nabídková cena </w:t>
            </w:r>
          </w:p>
        </w:tc>
      </w:tr>
      <w:tr w:rsidR="00A7656B" w:rsidRPr="00E22731" w:rsidTr="0094640A">
        <w:tc>
          <w:tcPr>
            <w:tcW w:w="3260" w:type="dxa"/>
            <w:gridSpan w:val="2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4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4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4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4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254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4"/>
              </w:rPr>
            </w:pPr>
          </w:p>
        </w:tc>
        <w:tc>
          <w:tcPr>
            <w:tcW w:w="3226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4"/>
              </w:rPr>
            </w:pPr>
          </w:p>
        </w:tc>
      </w:tr>
      <w:tr w:rsidR="00A7656B" w:rsidRPr="00E22731" w:rsidTr="0094640A">
        <w:tc>
          <w:tcPr>
            <w:tcW w:w="3260" w:type="dxa"/>
            <w:gridSpan w:val="2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Cena celkem bez DPH</w:t>
            </w:r>
          </w:p>
        </w:tc>
        <w:tc>
          <w:tcPr>
            <w:tcW w:w="3254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Samostatně DPH</w:t>
            </w:r>
          </w:p>
        </w:tc>
        <w:tc>
          <w:tcPr>
            <w:tcW w:w="3226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Cena celkem s DPH</w:t>
            </w:r>
          </w:p>
        </w:tc>
      </w:tr>
    </w:tbl>
    <w:p w:rsidR="00A7656B" w:rsidRPr="00E22731" w:rsidRDefault="00A7656B" w:rsidP="00A7656B">
      <w:pPr>
        <w:spacing w:before="0" w:after="0" w:line="240" w:lineRule="auto"/>
        <w:rPr>
          <w:sz w:val="20"/>
          <w:szCs w:val="20"/>
          <w:lang w:eastAsia="en-US"/>
        </w:rPr>
      </w:pPr>
    </w:p>
    <w:p w:rsidR="00A7656B" w:rsidRPr="00E22731" w:rsidRDefault="00A7656B" w:rsidP="00A7656B">
      <w:pPr>
        <w:keepNext/>
        <w:numPr>
          <w:ilvl w:val="3"/>
          <w:numId w:val="0"/>
        </w:numPr>
        <w:tabs>
          <w:tab w:val="left" w:pos="0"/>
        </w:tabs>
        <w:suppressAutoHyphens/>
        <w:spacing w:before="240" w:line="240" w:lineRule="auto"/>
        <w:outlineLvl w:val="3"/>
        <w:rPr>
          <w:b/>
          <w:sz w:val="20"/>
          <w:szCs w:val="20"/>
          <w:lang w:eastAsia="ar-SA"/>
        </w:rPr>
      </w:pPr>
      <w:r w:rsidRPr="00E22731">
        <w:rPr>
          <w:b/>
          <w:sz w:val="20"/>
          <w:szCs w:val="20"/>
          <w:lang w:eastAsia="ar-SA"/>
        </w:rPr>
        <w:t>Prohlášení uchazeče:</w:t>
      </w:r>
    </w:p>
    <w:p w:rsidR="00A7656B" w:rsidRPr="00E22731" w:rsidRDefault="00A7656B" w:rsidP="00A7656B">
      <w:pPr>
        <w:tabs>
          <w:tab w:val="left" w:pos="3420"/>
        </w:tabs>
        <w:spacing w:before="0" w:after="0" w:line="240" w:lineRule="auto"/>
        <w:rPr>
          <w:sz w:val="20"/>
          <w:szCs w:val="20"/>
          <w:lang w:eastAsia="en-US"/>
        </w:rPr>
      </w:pPr>
      <w:r w:rsidRPr="00E22731">
        <w:rPr>
          <w:sz w:val="20"/>
          <w:szCs w:val="20"/>
          <w:lang w:eastAsia="en-US"/>
        </w:rPr>
        <w:t>Uchazeč prohlašuje, že je vázán celým obsahem nabídky po celou dobu běhu zadávací lhůty.</w:t>
      </w:r>
    </w:p>
    <w:p w:rsidR="00A7656B" w:rsidRPr="00E22731" w:rsidRDefault="00A7656B" w:rsidP="00A7656B">
      <w:pPr>
        <w:spacing w:before="0" w:after="0" w:line="240" w:lineRule="auto"/>
        <w:rPr>
          <w:sz w:val="20"/>
          <w:szCs w:val="20"/>
          <w:lang w:eastAsia="en-US"/>
        </w:rPr>
      </w:pPr>
    </w:p>
    <w:p w:rsidR="00A7656B" w:rsidRPr="00E22731" w:rsidRDefault="00A7656B" w:rsidP="00A7656B">
      <w:pPr>
        <w:spacing w:before="0" w:after="0" w:line="240" w:lineRule="auto"/>
        <w:rPr>
          <w:bCs/>
          <w:i/>
          <w:sz w:val="20"/>
          <w:szCs w:val="20"/>
          <w:lang w:eastAsia="en-US"/>
        </w:rPr>
      </w:pPr>
      <w:r w:rsidRPr="00E22731">
        <w:rPr>
          <w:bCs/>
          <w:sz w:val="20"/>
          <w:szCs w:val="20"/>
          <w:lang w:eastAsia="en-US"/>
        </w:rPr>
        <w:t>Nabídka uchazeče obsahuje celkem ______ ručně číslovaných stran, včetně číslování na originálech či úředně ověřených opisech dokumentů.</w:t>
      </w:r>
    </w:p>
    <w:p w:rsidR="00A7656B" w:rsidRPr="00E22731" w:rsidRDefault="00A7656B" w:rsidP="00A7656B">
      <w:pPr>
        <w:spacing w:before="0" w:after="0" w:line="240" w:lineRule="auto"/>
        <w:rPr>
          <w:sz w:val="20"/>
          <w:szCs w:val="20"/>
          <w:lang w:eastAsia="en-US"/>
        </w:rPr>
      </w:pPr>
    </w:p>
    <w:p w:rsidR="00A7656B" w:rsidRPr="00E22731" w:rsidRDefault="00A7656B" w:rsidP="00A7656B">
      <w:pPr>
        <w:spacing w:before="0" w:after="0" w:line="240" w:lineRule="auto"/>
        <w:rPr>
          <w:sz w:val="20"/>
          <w:szCs w:val="20"/>
          <w:lang w:eastAsia="en-US"/>
        </w:rPr>
      </w:pPr>
    </w:p>
    <w:p w:rsidR="00A7656B" w:rsidRPr="00E22731" w:rsidRDefault="00A7656B" w:rsidP="00A7656B">
      <w:pPr>
        <w:spacing w:before="0" w:after="0" w:line="240" w:lineRule="auto"/>
        <w:rPr>
          <w:sz w:val="20"/>
          <w:szCs w:val="20"/>
          <w:lang w:eastAsia="en-US"/>
        </w:rPr>
      </w:pPr>
    </w:p>
    <w:p w:rsidR="00A7656B" w:rsidRPr="00E22731" w:rsidRDefault="00A7656B" w:rsidP="00A7656B">
      <w:pPr>
        <w:spacing w:before="0" w:after="0" w:line="240" w:lineRule="auto"/>
        <w:rPr>
          <w:sz w:val="20"/>
          <w:szCs w:val="20"/>
          <w:lang w:eastAsia="en-US"/>
        </w:rPr>
      </w:pPr>
    </w:p>
    <w:p w:rsidR="00A7656B" w:rsidRPr="00E22731" w:rsidRDefault="00A7656B" w:rsidP="00A7656B">
      <w:pPr>
        <w:spacing w:before="0" w:after="0" w:line="240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6943"/>
      </w:tblGrid>
      <w:tr w:rsidR="00A7656B" w:rsidRPr="00E22731" w:rsidTr="0094640A">
        <w:tc>
          <w:tcPr>
            <w:tcW w:w="10220" w:type="dxa"/>
            <w:gridSpan w:val="2"/>
            <w:shd w:val="clear" w:color="auto" w:fill="C1E0FF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8"/>
                <w:szCs w:val="28"/>
              </w:rPr>
            </w:pPr>
            <w:r w:rsidRPr="00E22731">
              <w:rPr>
                <w:rFonts w:cs="Arial"/>
                <w:b/>
                <w:sz w:val="28"/>
                <w:szCs w:val="28"/>
              </w:rPr>
              <w:t>Podpis nabídky</w:t>
            </w:r>
          </w:p>
        </w:tc>
      </w:tr>
      <w:tr w:rsidR="00A7656B" w:rsidRPr="00E22731" w:rsidTr="0094640A">
        <w:tc>
          <w:tcPr>
            <w:tcW w:w="2988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Podpis oprávněné osoby</w:t>
            </w: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32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94640A">
        <w:tc>
          <w:tcPr>
            <w:tcW w:w="2988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>Titul, jméno, příjmení, funkce</w:t>
            </w:r>
          </w:p>
        </w:tc>
        <w:tc>
          <w:tcPr>
            <w:tcW w:w="7232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7656B" w:rsidRPr="00E22731" w:rsidTr="0094640A">
        <w:tc>
          <w:tcPr>
            <w:tcW w:w="2988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E22731">
              <w:rPr>
                <w:rFonts w:cs="Arial"/>
                <w:b/>
                <w:sz w:val="20"/>
                <w:szCs w:val="20"/>
              </w:rPr>
              <w:t xml:space="preserve">Razítko, datum </w:t>
            </w:r>
          </w:p>
        </w:tc>
        <w:tc>
          <w:tcPr>
            <w:tcW w:w="7232" w:type="dxa"/>
          </w:tcPr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  <w:p w:rsidR="00A7656B" w:rsidRPr="00E22731" w:rsidRDefault="00A7656B" w:rsidP="0094640A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22731" w:rsidRDefault="00E22731" w:rsidP="00370D01">
      <w:pPr>
        <w:tabs>
          <w:tab w:val="center" w:pos="7938"/>
        </w:tabs>
        <w:spacing w:line="360" w:lineRule="auto"/>
        <w:rPr>
          <w:color w:val="548DD4"/>
        </w:rPr>
        <w:sectPr w:rsidR="00E22731" w:rsidSect="00E3058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134" w:bottom="1588" w:left="1134" w:header="1304" w:footer="794" w:gutter="0"/>
          <w:cols w:space="708"/>
          <w:titlePg/>
          <w:docGrid w:linePitch="360"/>
        </w:sectPr>
      </w:pPr>
    </w:p>
    <w:p w:rsidR="00E22731" w:rsidRPr="00E22731" w:rsidRDefault="00E22731" w:rsidP="00A7656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cs="Arial"/>
          <w:sz w:val="24"/>
        </w:rPr>
      </w:pPr>
    </w:p>
    <w:sectPr w:rsidR="00E22731" w:rsidRPr="00E22731" w:rsidSect="006E6B0F">
      <w:headerReference w:type="default" r:id="rId13"/>
      <w:footerReference w:type="default" r:id="rId14"/>
      <w:footnotePr>
        <w:pos w:val="beneathText"/>
      </w:footnotePr>
      <w:pgSz w:w="11905" w:h="16837"/>
      <w:pgMar w:top="1418" w:right="1134" w:bottom="1247" w:left="1247" w:header="709" w:footer="851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B6" w:rsidRDefault="00CD3BB6">
      <w:r>
        <w:separator/>
      </w:r>
    </w:p>
  </w:endnote>
  <w:endnote w:type="continuationSeparator" w:id="0">
    <w:p w:rsidR="00CD3BB6" w:rsidRDefault="00CD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7D" w:rsidRDefault="000C3E3D" w:rsidP="00F31673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3958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87D" w:rsidRDefault="0039587D" w:rsidP="00F31673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4705"/>
      <w:docPartObj>
        <w:docPartGallery w:val="Page Numbers (Bottom of Page)"/>
        <w:docPartUnique/>
      </w:docPartObj>
    </w:sdtPr>
    <w:sdtContent>
      <w:p w:rsidR="005630FB" w:rsidRDefault="005630FB">
        <w:pPr>
          <w:pStyle w:val="Zpa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587D" w:rsidRPr="00532A7D" w:rsidRDefault="0039587D" w:rsidP="009C1AC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7D" w:rsidRDefault="0039587D" w:rsidP="00E30588">
    <w:pPr>
      <w:pStyle w:val="Zpat"/>
      <w:jc w:val="center"/>
    </w:pPr>
    <w:r>
      <w:rPr>
        <w:noProof/>
      </w:rPr>
      <w:drawing>
        <wp:inline distT="0" distB="0" distL="0" distR="0">
          <wp:extent cx="4562475" cy="1276350"/>
          <wp:effectExtent l="19050" t="0" r="9525" b="0"/>
          <wp:docPr id="1" name="obrázek 1" descr="3log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3log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7D" w:rsidRPr="003A39F4" w:rsidRDefault="0039587D" w:rsidP="003A39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B6" w:rsidRDefault="00CD3BB6">
      <w:r>
        <w:separator/>
      </w:r>
    </w:p>
  </w:footnote>
  <w:footnote w:type="continuationSeparator" w:id="0">
    <w:p w:rsidR="00CD3BB6" w:rsidRDefault="00CD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7D" w:rsidRDefault="0039587D" w:rsidP="00E30588">
    <w:pPr>
      <w:spacing w:before="120" w:line="360" w:lineRule="auto"/>
      <w:jc w:val="center"/>
      <w:rPr>
        <w:rFonts w:cs="Arial"/>
        <w:caps/>
        <w:color w:val="808080"/>
        <w:spacing w:val="60"/>
        <w:position w:val="-6"/>
        <w:sz w:val="12"/>
        <w:szCs w:val="1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876935</wp:posOffset>
          </wp:positionH>
          <wp:positionV relativeFrom="paragraph">
            <wp:posOffset>-516890</wp:posOffset>
          </wp:positionV>
          <wp:extent cx="4524375" cy="977900"/>
          <wp:effectExtent l="19050" t="0" r="9525" b="0"/>
          <wp:wrapSquare wrapText="largest"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87D" w:rsidRDefault="0039587D" w:rsidP="00E30588">
    <w:pPr>
      <w:spacing w:before="120" w:line="360" w:lineRule="auto"/>
      <w:jc w:val="center"/>
      <w:rPr>
        <w:rFonts w:cs="Arial"/>
        <w:caps/>
        <w:color w:val="808080"/>
        <w:spacing w:val="60"/>
        <w:position w:val="-6"/>
        <w:sz w:val="12"/>
        <w:szCs w:val="12"/>
      </w:rPr>
    </w:pPr>
  </w:p>
  <w:p w:rsidR="0039587D" w:rsidRPr="00E30588" w:rsidRDefault="0039587D" w:rsidP="00E30588">
    <w:pPr>
      <w:spacing w:before="120" w:line="360" w:lineRule="auto"/>
      <w:jc w:val="center"/>
      <w:rPr>
        <w:rFonts w:cs="Arial"/>
        <w:caps/>
        <w:color w:val="808080"/>
        <w:spacing w:val="60"/>
        <w:position w:val="-6"/>
        <w:sz w:val="12"/>
        <w:szCs w:val="12"/>
      </w:rPr>
    </w:pPr>
    <w:r w:rsidRPr="00520692">
      <w:rPr>
        <w:rFonts w:cs="Arial"/>
        <w:caps/>
        <w:color w:val="808080"/>
        <w:spacing w:val="60"/>
        <w:position w:val="-6"/>
        <w:sz w:val="12"/>
        <w:szCs w:val="12"/>
      </w:rPr>
      <w:t>VEŘEJNÁ ZAKÁZKA JE SPOLUFINANCOVÁNA EVROPSKÝM FONDEM pro regionlní rozvo</w:t>
    </w:r>
    <w:r>
      <w:rPr>
        <w:rFonts w:cs="Arial"/>
        <w:caps/>
        <w:color w:val="808080"/>
        <w:spacing w:val="60"/>
        <w:position w:val="-6"/>
        <w:sz w:val="12"/>
        <w:szCs w:val="12"/>
      </w:rPr>
      <w:t xml:space="preserve">j, evropským sociálním fondem </w:t>
    </w:r>
    <w:r w:rsidRPr="00520692">
      <w:rPr>
        <w:rFonts w:cs="Arial"/>
        <w:caps/>
        <w:color w:val="808080"/>
        <w:spacing w:val="60"/>
        <w:position w:val="-6"/>
        <w:sz w:val="12"/>
        <w:szCs w:val="12"/>
      </w:rPr>
      <w:t xml:space="preserve">A STÁTNÍM ROZPOČTEM </w:t>
    </w:r>
    <w:r>
      <w:rPr>
        <w:rFonts w:cs="Arial"/>
        <w:caps/>
        <w:color w:val="808080"/>
        <w:spacing w:val="60"/>
        <w:position w:val="-6"/>
        <w:sz w:val="12"/>
        <w:szCs w:val="12"/>
      </w:rPr>
      <w:br/>
    </w:r>
    <w:r w:rsidRPr="00520692">
      <w:rPr>
        <w:rFonts w:cs="Arial"/>
        <w:caps/>
        <w:color w:val="808080"/>
        <w:spacing w:val="60"/>
        <w:position w:val="-6"/>
        <w:sz w:val="12"/>
        <w:szCs w:val="12"/>
      </w:rPr>
      <w:t>ČESKÉ REPUBLIKY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7D" w:rsidRPr="00532A7D" w:rsidRDefault="0039587D" w:rsidP="00532A7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righ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 "/>
      <w:lvlJc w:val="right"/>
      <w:pPr>
        <w:tabs>
          <w:tab w:val="num" w:pos="369"/>
        </w:tabs>
        <w:ind w:left="369" w:hanging="85"/>
      </w:pPr>
      <w:rPr>
        <w:sz w:val="36"/>
      </w:rPr>
    </w:lvl>
  </w:abstractNum>
  <w:abstractNum w:abstractNumId="6">
    <w:nsid w:val="03E23446"/>
    <w:multiLevelType w:val="hybridMultilevel"/>
    <w:tmpl w:val="434644E2"/>
    <w:lvl w:ilvl="0" w:tplc="59EE8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E2876"/>
    <w:multiLevelType w:val="multilevel"/>
    <w:tmpl w:val="C7A6A3C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7EF193A"/>
    <w:multiLevelType w:val="multilevel"/>
    <w:tmpl w:val="D9F88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E248B"/>
    <w:multiLevelType w:val="hybridMultilevel"/>
    <w:tmpl w:val="527258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83A50"/>
    <w:multiLevelType w:val="multilevel"/>
    <w:tmpl w:val="BC5225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09F49CE"/>
    <w:multiLevelType w:val="multilevel"/>
    <w:tmpl w:val="857EA20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37A586D"/>
    <w:multiLevelType w:val="hybridMultilevel"/>
    <w:tmpl w:val="F92EE85C"/>
    <w:lvl w:ilvl="0" w:tplc="7CA8BED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F30A4D"/>
    <w:multiLevelType w:val="hybridMultilevel"/>
    <w:tmpl w:val="380C8BA6"/>
    <w:name w:val="WW8Num5222"/>
    <w:lvl w:ilvl="0" w:tplc="E74CD55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4550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5DC600B"/>
    <w:multiLevelType w:val="hybridMultilevel"/>
    <w:tmpl w:val="3F56118E"/>
    <w:name w:val="WW8Num52222"/>
    <w:lvl w:ilvl="0" w:tplc="CA8E4AD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25627C"/>
    <w:multiLevelType w:val="hybridMultilevel"/>
    <w:tmpl w:val="BE123330"/>
    <w:lvl w:ilvl="0" w:tplc="4DDC7D9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196147DF"/>
    <w:multiLevelType w:val="hybridMultilevel"/>
    <w:tmpl w:val="DAEC217C"/>
    <w:lvl w:ilvl="0" w:tplc="86D2936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752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E4E5DC2"/>
    <w:multiLevelType w:val="hybridMultilevel"/>
    <w:tmpl w:val="E0641F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8F6D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04CED"/>
    <w:multiLevelType w:val="hybridMultilevel"/>
    <w:tmpl w:val="9F9A82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5372B2"/>
    <w:multiLevelType w:val="hybridMultilevel"/>
    <w:tmpl w:val="CAB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E2A51"/>
    <w:multiLevelType w:val="hybridMultilevel"/>
    <w:tmpl w:val="433CDF5A"/>
    <w:lvl w:ilvl="0" w:tplc="9676A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C67564"/>
    <w:multiLevelType w:val="multilevel"/>
    <w:tmpl w:val="857EA20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AAA6448"/>
    <w:multiLevelType w:val="hybridMultilevel"/>
    <w:tmpl w:val="B7C6CDC6"/>
    <w:lvl w:ilvl="0" w:tplc="9676A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B75D3D"/>
    <w:multiLevelType w:val="hybridMultilevel"/>
    <w:tmpl w:val="5C465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E7B11"/>
    <w:multiLevelType w:val="hybridMultilevel"/>
    <w:tmpl w:val="0F081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DF16DB"/>
    <w:multiLevelType w:val="multilevel"/>
    <w:tmpl w:val="FF3C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3F740D64"/>
    <w:multiLevelType w:val="multilevel"/>
    <w:tmpl w:val="857EA20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04C72C7"/>
    <w:multiLevelType w:val="hybridMultilevel"/>
    <w:tmpl w:val="02D4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D15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213059F"/>
    <w:multiLevelType w:val="multilevel"/>
    <w:tmpl w:val="857EA20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42E935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46D3E1C"/>
    <w:multiLevelType w:val="hybridMultilevel"/>
    <w:tmpl w:val="29608E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4C006F4F"/>
    <w:multiLevelType w:val="hybridMultilevel"/>
    <w:tmpl w:val="F174B778"/>
    <w:lvl w:ilvl="0" w:tplc="9FF4F5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30F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F04260"/>
    <w:multiLevelType w:val="hybridMultilevel"/>
    <w:tmpl w:val="66D0D5B8"/>
    <w:lvl w:ilvl="0" w:tplc="26864E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E014966"/>
    <w:multiLevelType w:val="hybridMultilevel"/>
    <w:tmpl w:val="4A62F22A"/>
    <w:name w:val="WW8Num522"/>
    <w:lvl w:ilvl="0" w:tplc="61FED76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7A5178"/>
    <w:multiLevelType w:val="hybridMultilevel"/>
    <w:tmpl w:val="BA025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9366">
      <w:start w:val="1"/>
      <w:numFmt w:val="bullet"/>
      <w:lvlText w:val="-"/>
      <w:lvlJc w:val="left"/>
      <w:pPr>
        <w:tabs>
          <w:tab w:val="num" w:pos="814"/>
        </w:tabs>
        <w:ind w:left="1324" w:hanging="244"/>
      </w:pPr>
      <w:rPr>
        <w:rFonts w:ascii="Courier New" w:eastAsia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AC4E63"/>
    <w:multiLevelType w:val="multilevel"/>
    <w:tmpl w:val="C230660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897716F"/>
    <w:multiLevelType w:val="multilevel"/>
    <w:tmpl w:val="5D1EE68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ascii="Calibri" w:eastAsia="Times New Roman" w:hAnsi="Calibri" w:cs="Arial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42">
    <w:nsid w:val="5B187A1B"/>
    <w:multiLevelType w:val="hybridMultilevel"/>
    <w:tmpl w:val="FDD6B5F2"/>
    <w:lvl w:ilvl="0" w:tplc="BE48831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F7677BF"/>
    <w:multiLevelType w:val="hybridMultilevel"/>
    <w:tmpl w:val="41560E90"/>
    <w:lvl w:ilvl="0" w:tplc="9676A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957DD1"/>
    <w:multiLevelType w:val="hybridMultilevel"/>
    <w:tmpl w:val="F392ED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6A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19305B"/>
    <w:multiLevelType w:val="hybridMultilevel"/>
    <w:tmpl w:val="6AF23686"/>
    <w:name w:val="WW8Num53"/>
    <w:lvl w:ilvl="0" w:tplc="8A74EDF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255C8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814F81"/>
    <w:multiLevelType w:val="multilevel"/>
    <w:tmpl w:val="FEFA6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5EF5575"/>
    <w:multiLevelType w:val="hybridMultilevel"/>
    <w:tmpl w:val="4724C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9B20D5"/>
    <w:multiLevelType w:val="hybridMultilevel"/>
    <w:tmpl w:val="BE123330"/>
    <w:lvl w:ilvl="0" w:tplc="4DDC7D9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9">
    <w:nsid w:val="6A645200"/>
    <w:multiLevelType w:val="hybridMultilevel"/>
    <w:tmpl w:val="CD9EA448"/>
    <w:lvl w:ilvl="0" w:tplc="A430351C">
      <w:start w:val="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>
    <w:nsid w:val="6A7561E1"/>
    <w:multiLevelType w:val="multilevel"/>
    <w:tmpl w:val="64EE78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2">
    <w:nsid w:val="72405B7D"/>
    <w:multiLevelType w:val="hybridMultilevel"/>
    <w:tmpl w:val="A6AEE12E"/>
    <w:lvl w:ilvl="0" w:tplc="4ED006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3">
    <w:nsid w:val="73B65A27"/>
    <w:multiLevelType w:val="hybridMultilevel"/>
    <w:tmpl w:val="C024A8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6D57E1"/>
    <w:multiLevelType w:val="multilevel"/>
    <w:tmpl w:val="46BE37C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8"/>
  </w:num>
  <w:num w:numId="3">
    <w:abstractNumId w:val="9"/>
  </w:num>
  <w:num w:numId="4">
    <w:abstractNumId w:val="6"/>
  </w:num>
  <w:num w:numId="5">
    <w:abstractNumId w:val="36"/>
  </w:num>
  <w:num w:numId="6">
    <w:abstractNumId w:val="12"/>
  </w:num>
  <w:num w:numId="7">
    <w:abstractNumId w:val="52"/>
  </w:num>
  <w:num w:numId="8">
    <w:abstractNumId w:val="53"/>
  </w:num>
  <w:num w:numId="9">
    <w:abstractNumId w:val="41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32"/>
  </w:num>
  <w:num w:numId="17">
    <w:abstractNumId w:val="44"/>
  </w:num>
  <w:num w:numId="18">
    <w:abstractNumId w:val="37"/>
  </w:num>
  <w:num w:numId="19">
    <w:abstractNumId w:val="17"/>
  </w:num>
  <w:num w:numId="20">
    <w:abstractNumId w:val="48"/>
  </w:num>
  <w:num w:numId="21">
    <w:abstractNumId w:val="25"/>
  </w:num>
  <w:num w:numId="22">
    <w:abstractNumId w:val="43"/>
  </w:num>
  <w:num w:numId="23">
    <w:abstractNumId w:val="23"/>
  </w:num>
  <w:num w:numId="24">
    <w:abstractNumId w:val="28"/>
  </w:num>
  <w:num w:numId="25">
    <w:abstractNumId w:val="49"/>
  </w:num>
  <w:num w:numId="26">
    <w:abstractNumId w:val="10"/>
  </w:num>
  <w:num w:numId="27">
    <w:abstractNumId w:val="15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4"/>
  </w:num>
  <w:num w:numId="33">
    <w:abstractNumId w:val="12"/>
  </w:num>
  <w:num w:numId="34">
    <w:abstractNumId w:val="33"/>
  </w:num>
  <w:num w:numId="35">
    <w:abstractNumId w:val="46"/>
  </w:num>
  <w:num w:numId="36">
    <w:abstractNumId w:val="19"/>
  </w:num>
  <w:num w:numId="37">
    <w:abstractNumId w:val="18"/>
  </w:num>
  <w:num w:numId="38">
    <w:abstractNumId w:val="22"/>
  </w:num>
  <w:num w:numId="39">
    <w:abstractNumId w:val="47"/>
  </w:num>
  <w:num w:numId="40">
    <w:abstractNumId w:val="26"/>
  </w:num>
  <w:num w:numId="41">
    <w:abstractNumId w:val="30"/>
  </w:num>
  <w:num w:numId="42">
    <w:abstractNumId w:val="27"/>
  </w:num>
  <w:num w:numId="43">
    <w:abstractNumId w:val="7"/>
  </w:num>
  <w:num w:numId="44">
    <w:abstractNumId w:val="11"/>
  </w:num>
  <w:num w:numId="45">
    <w:abstractNumId w:val="13"/>
  </w:num>
  <w:num w:numId="46">
    <w:abstractNumId w:val="42"/>
  </w:num>
  <w:num w:numId="47">
    <w:abstractNumId w:val="54"/>
  </w:num>
  <w:num w:numId="48">
    <w:abstractNumId w:val="40"/>
  </w:num>
  <w:num w:numId="49">
    <w:abstractNumId w:val="29"/>
  </w:num>
  <w:num w:numId="50">
    <w:abstractNumId w:val="5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20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22E"/>
    <w:rsid w:val="000028A9"/>
    <w:rsid w:val="000032AE"/>
    <w:rsid w:val="00004032"/>
    <w:rsid w:val="000066C1"/>
    <w:rsid w:val="0000761A"/>
    <w:rsid w:val="00010747"/>
    <w:rsid w:val="00013679"/>
    <w:rsid w:val="00013E49"/>
    <w:rsid w:val="00013F1A"/>
    <w:rsid w:val="0001470B"/>
    <w:rsid w:val="00014ADD"/>
    <w:rsid w:val="00014C36"/>
    <w:rsid w:val="000150D5"/>
    <w:rsid w:val="00015930"/>
    <w:rsid w:val="00015EEA"/>
    <w:rsid w:val="0001604C"/>
    <w:rsid w:val="000200CB"/>
    <w:rsid w:val="00020391"/>
    <w:rsid w:val="00020FD9"/>
    <w:rsid w:val="0002112F"/>
    <w:rsid w:val="00021AC1"/>
    <w:rsid w:val="0002302D"/>
    <w:rsid w:val="00026CE6"/>
    <w:rsid w:val="000270D5"/>
    <w:rsid w:val="00027375"/>
    <w:rsid w:val="000278D7"/>
    <w:rsid w:val="00030725"/>
    <w:rsid w:val="000315EC"/>
    <w:rsid w:val="0003213C"/>
    <w:rsid w:val="00033990"/>
    <w:rsid w:val="00034A71"/>
    <w:rsid w:val="00035A56"/>
    <w:rsid w:val="00035E5B"/>
    <w:rsid w:val="00036301"/>
    <w:rsid w:val="000364BB"/>
    <w:rsid w:val="0003732C"/>
    <w:rsid w:val="000378AD"/>
    <w:rsid w:val="0004474C"/>
    <w:rsid w:val="000447A3"/>
    <w:rsid w:val="00044B59"/>
    <w:rsid w:val="00044CEF"/>
    <w:rsid w:val="00045A77"/>
    <w:rsid w:val="0004679D"/>
    <w:rsid w:val="00046A30"/>
    <w:rsid w:val="000474BC"/>
    <w:rsid w:val="00051E8E"/>
    <w:rsid w:val="00052459"/>
    <w:rsid w:val="0005328F"/>
    <w:rsid w:val="000532AC"/>
    <w:rsid w:val="00053400"/>
    <w:rsid w:val="000543E0"/>
    <w:rsid w:val="000601A8"/>
    <w:rsid w:val="00061128"/>
    <w:rsid w:val="0006114E"/>
    <w:rsid w:val="000628F4"/>
    <w:rsid w:val="00062DCC"/>
    <w:rsid w:val="00062EFC"/>
    <w:rsid w:val="00063558"/>
    <w:rsid w:val="00063ED6"/>
    <w:rsid w:val="0006429A"/>
    <w:rsid w:val="00065246"/>
    <w:rsid w:val="00066371"/>
    <w:rsid w:val="000677C3"/>
    <w:rsid w:val="00070BA8"/>
    <w:rsid w:val="00072163"/>
    <w:rsid w:val="000725DA"/>
    <w:rsid w:val="00072CE9"/>
    <w:rsid w:val="00072F56"/>
    <w:rsid w:val="00073620"/>
    <w:rsid w:val="00073838"/>
    <w:rsid w:val="00074DDC"/>
    <w:rsid w:val="00074E11"/>
    <w:rsid w:val="000761EA"/>
    <w:rsid w:val="0007641A"/>
    <w:rsid w:val="00076DE6"/>
    <w:rsid w:val="00077144"/>
    <w:rsid w:val="0007762A"/>
    <w:rsid w:val="00077FCE"/>
    <w:rsid w:val="000809A1"/>
    <w:rsid w:val="00080ABE"/>
    <w:rsid w:val="000810D6"/>
    <w:rsid w:val="00081D63"/>
    <w:rsid w:val="00081EB1"/>
    <w:rsid w:val="00082434"/>
    <w:rsid w:val="0008509F"/>
    <w:rsid w:val="00087905"/>
    <w:rsid w:val="00090ACB"/>
    <w:rsid w:val="00091519"/>
    <w:rsid w:val="00091867"/>
    <w:rsid w:val="00092AAC"/>
    <w:rsid w:val="00092B6E"/>
    <w:rsid w:val="000932D8"/>
    <w:rsid w:val="00094164"/>
    <w:rsid w:val="00095882"/>
    <w:rsid w:val="00095ADD"/>
    <w:rsid w:val="000966B9"/>
    <w:rsid w:val="00096EFD"/>
    <w:rsid w:val="0009718C"/>
    <w:rsid w:val="000975FF"/>
    <w:rsid w:val="00097A06"/>
    <w:rsid w:val="00097DAE"/>
    <w:rsid w:val="000A123E"/>
    <w:rsid w:val="000A15E0"/>
    <w:rsid w:val="000A1C91"/>
    <w:rsid w:val="000A34C9"/>
    <w:rsid w:val="000A3EA2"/>
    <w:rsid w:val="000A3F27"/>
    <w:rsid w:val="000A688A"/>
    <w:rsid w:val="000B1483"/>
    <w:rsid w:val="000B1565"/>
    <w:rsid w:val="000B1615"/>
    <w:rsid w:val="000B1F5A"/>
    <w:rsid w:val="000B2741"/>
    <w:rsid w:val="000B29AD"/>
    <w:rsid w:val="000B4540"/>
    <w:rsid w:val="000B581E"/>
    <w:rsid w:val="000B5A57"/>
    <w:rsid w:val="000B6099"/>
    <w:rsid w:val="000B6F5D"/>
    <w:rsid w:val="000C10A1"/>
    <w:rsid w:val="000C2153"/>
    <w:rsid w:val="000C36D6"/>
    <w:rsid w:val="000C3E3D"/>
    <w:rsid w:val="000C4969"/>
    <w:rsid w:val="000C58B6"/>
    <w:rsid w:val="000C5B41"/>
    <w:rsid w:val="000C5DEC"/>
    <w:rsid w:val="000C6010"/>
    <w:rsid w:val="000C6C4D"/>
    <w:rsid w:val="000D00C1"/>
    <w:rsid w:val="000D0A3F"/>
    <w:rsid w:val="000D21AB"/>
    <w:rsid w:val="000D2943"/>
    <w:rsid w:val="000D2995"/>
    <w:rsid w:val="000D39A8"/>
    <w:rsid w:val="000D4569"/>
    <w:rsid w:val="000D5A34"/>
    <w:rsid w:val="000D69C3"/>
    <w:rsid w:val="000D75BC"/>
    <w:rsid w:val="000D780E"/>
    <w:rsid w:val="000E2623"/>
    <w:rsid w:val="000E2B46"/>
    <w:rsid w:val="000E3A49"/>
    <w:rsid w:val="000E3B50"/>
    <w:rsid w:val="000E3BA6"/>
    <w:rsid w:val="000E6276"/>
    <w:rsid w:val="000E64FF"/>
    <w:rsid w:val="000E65F7"/>
    <w:rsid w:val="000E6E23"/>
    <w:rsid w:val="000E6E28"/>
    <w:rsid w:val="000F0BC5"/>
    <w:rsid w:val="000F1954"/>
    <w:rsid w:val="000F3B73"/>
    <w:rsid w:val="000F4130"/>
    <w:rsid w:val="000F4178"/>
    <w:rsid w:val="000F44B1"/>
    <w:rsid w:val="000F4A6A"/>
    <w:rsid w:val="000F514C"/>
    <w:rsid w:val="000F68E3"/>
    <w:rsid w:val="000F6AE3"/>
    <w:rsid w:val="000F7040"/>
    <w:rsid w:val="001002D2"/>
    <w:rsid w:val="00102068"/>
    <w:rsid w:val="00102F72"/>
    <w:rsid w:val="00104A2E"/>
    <w:rsid w:val="00105C23"/>
    <w:rsid w:val="001066CA"/>
    <w:rsid w:val="00107B9B"/>
    <w:rsid w:val="0011069D"/>
    <w:rsid w:val="001111DF"/>
    <w:rsid w:val="001122DE"/>
    <w:rsid w:val="001133F1"/>
    <w:rsid w:val="00114F2B"/>
    <w:rsid w:val="00114F97"/>
    <w:rsid w:val="0011558E"/>
    <w:rsid w:val="00115C99"/>
    <w:rsid w:val="00116AEA"/>
    <w:rsid w:val="00116B86"/>
    <w:rsid w:val="00117E91"/>
    <w:rsid w:val="00120390"/>
    <w:rsid w:val="001217D9"/>
    <w:rsid w:val="00121C07"/>
    <w:rsid w:val="001222E2"/>
    <w:rsid w:val="00124996"/>
    <w:rsid w:val="0012514E"/>
    <w:rsid w:val="001253E6"/>
    <w:rsid w:val="00126249"/>
    <w:rsid w:val="00127152"/>
    <w:rsid w:val="001300CC"/>
    <w:rsid w:val="0013101B"/>
    <w:rsid w:val="00131581"/>
    <w:rsid w:val="00131615"/>
    <w:rsid w:val="001323EE"/>
    <w:rsid w:val="00134C2A"/>
    <w:rsid w:val="001369CE"/>
    <w:rsid w:val="00137B3E"/>
    <w:rsid w:val="001417C5"/>
    <w:rsid w:val="001428ED"/>
    <w:rsid w:val="00142EAC"/>
    <w:rsid w:val="00147980"/>
    <w:rsid w:val="00150004"/>
    <w:rsid w:val="00150AAE"/>
    <w:rsid w:val="00151877"/>
    <w:rsid w:val="00152B3B"/>
    <w:rsid w:val="001530D0"/>
    <w:rsid w:val="00153974"/>
    <w:rsid w:val="00153A5F"/>
    <w:rsid w:val="00154DF4"/>
    <w:rsid w:val="0015545C"/>
    <w:rsid w:val="00155B1B"/>
    <w:rsid w:val="00155D86"/>
    <w:rsid w:val="00157698"/>
    <w:rsid w:val="001616E0"/>
    <w:rsid w:val="00161AF8"/>
    <w:rsid w:val="00162295"/>
    <w:rsid w:val="00162C45"/>
    <w:rsid w:val="0016409D"/>
    <w:rsid w:val="0016425D"/>
    <w:rsid w:val="00164635"/>
    <w:rsid w:val="00164A62"/>
    <w:rsid w:val="00164C92"/>
    <w:rsid w:val="00164FBB"/>
    <w:rsid w:val="0016795B"/>
    <w:rsid w:val="00167BF8"/>
    <w:rsid w:val="0017066E"/>
    <w:rsid w:val="0017140C"/>
    <w:rsid w:val="0017162A"/>
    <w:rsid w:val="00172473"/>
    <w:rsid w:val="001732B1"/>
    <w:rsid w:val="0017473F"/>
    <w:rsid w:val="001754B3"/>
    <w:rsid w:val="0017551B"/>
    <w:rsid w:val="00176186"/>
    <w:rsid w:val="001768AB"/>
    <w:rsid w:val="00176EE8"/>
    <w:rsid w:val="00177F43"/>
    <w:rsid w:val="00180886"/>
    <w:rsid w:val="001826A5"/>
    <w:rsid w:val="0018368E"/>
    <w:rsid w:val="00183D4B"/>
    <w:rsid w:val="00184F27"/>
    <w:rsid w:val="001855CE"/>
    <w:rsid w:val="001865FA"/>
    <w:rsid w:val="00186890"/>
    <w:rsid w:val="00187756"/>
    <w:rsid w:val="00187ACD"/>
    <w:rsid w:val="00190206"/>
    <w:rsid w:val="00192705"/>
    <w:rsid w:val="00192A16"/>
    <w:rsid w:val="001936ED"/>
    <w:rsid w:val="0019413B"/>
    <w:rsid w:val="0019485A"/>
    <w:rsid w:val="00194E0E"/>
    <w:rsid w:val="00194EFD"/>
    <w:rsid w:val="00195783"/>
    <w:rsid w:val="00196407"/>
    <w:rsid w:val="00196BC8"/>
    <w:rsid w:val="00197095"/>
    <w:rsid w:val="00197513"/>
    <w:rsid w:val="001A0243"/>
    <w:rsid w:val="001A0303"/>
    <w:rsid w:val="001A0D13"/>
    <w:rsid w:val="001A11BF"/>
    <w:rsid w:val="001A1DF9"/>
    <w:rsid w:val="001A23EB"/>
    <w:rsid w:val="001A279B"/>
    <w:rsid w:val="001A2E89"/>
    <w:rsid w:val="001A3558"/>
    <w:rsid w:val="001A45F2"/>
    <w:rsid w:val="001A485E"/>
    <w:rsid w:val="001B0D0A"/>
    <w:rsid w:val="001B14C5"/>
    <w:rsid w:val="001B301C"/>
    <w:rsid w:val="001B30C7"/>
    <w:rsid w:val="001B4B7E"/>
    <w:rsid w:val="001B4CAC"/>
    <w:rsid w:val="001B7516"/>
    <w:rsid w:val="001C02F4"/>
    <w:rsid w:val="001C0ED7"/>
    <w:rsid w:val="001C2336"/>
    <w:rsid w:val="001C2A9C"/>
    <w:rsid w:val="001C3847"/>
    <w:rsid w:val="001C4183"/>
    <w:rsid w:val="001C45AD"/>
    <w:rsid w:val="001C4962"/>
    <w:rsid w:val="001C522F"/>
    <w:rsid w:val="001C580C"/>
    <w:rsid w:val="001D0B28"/>
    <w:rsid w:val="001D0BBD"/>
    <w:rsid w:val="001D31D7"/>
    <w:rsid w:val="001D5298"/>
    <w:rsid w:val="001D65B4"/>
    <w:rsid w:val="001D6FBA"/>
    <w:rsid w:val="001D724A"/>
    <w:rsid w:val="001D79BF"/>
    <w:rsid w:val="001D7C8D"/>
    <w:rsid w:val="001D7F05"/>
    <w:rsid w:val="001E0BAF"/>
    <w:rsid w:val="001E0D28"/>
    <w:rsid w:val="001E198E"/>
    <w:rsid w:val="001E2C02"/>
    <w:rsid w:val="001E32B4"/>
    <w:rsid w:val="001E32E0"/>
    <w:rsid w:val="001E5247"/>
    <w:rsid w:val="001E52AA"/>
    <w:rsid w:val="001E5F04"/>
    <w:rsid w:val="001E6485"/>
    <w:rsid w:val="001E6A3F"/>
    <w:rsid w:val="001E6CB3"/>
    <w:rsid w:val="001E7D65"/>
    <w:rsid w:val="001F0391"/>
    <w:rsid w:val="001F1836"/>
    <w:rsid w:val="001F2C19"/>
    <w:rsid w:val="001F3413"/>
    <w:rsid w:val="001F352A"/>
    <w:rsid w:val="001F5BF8"/>
    <w:rsid w:val="001F7420"/>
    <w:rsid w:val="0020039A"/>
    <w:rsid w:val="00200496"/>
    <w:rsid w:val="00201299"/>
    <w:rsid w:val="002016E3"/>
    <w:rsid w:val="002022CD"/>
    <w:rsid w:val="00202EDA"/>
    <w:rsid w:val="00204607"/>
    <w:rsid w:val="00204B06"/>
    <w:rsid w:val="0020520F"/>
    <w:rsid w:val="00205F77"/>
    <w:rsid w:val="00207EC2"/>
    <w:rsid w:val="00210418"/>
    <w:rsid w:val="00210500"/>
    <w:rsid w:val="00210BD6"/>
    <w:rsid w:val="00210D46"/>
    <w:rsid w:val="0021514F"/>
    <w:rsid w:val="00215570"/>
    <w:rsid w:val="002158FD"/>
    <w:rsid w:val="00215D3C"/>
    <w:rsid w:val="0021677D"/>
    <w:rsid w:val="002179D1"/>
    <w:rsid w:val="00220B8C"/>
    <w:rsid w:val="00221ADF"/>
    <w:rsid w:val="00222402"/>
    <w:rsid w:val="00224375"/>
    <w:rsid w:val="002253A0"/>
    <w:rsid w:val="0023271B"/>
    <w:rsid w:val="00233CA7"/>
    <w:rsid w:val="002358E5"/>
    <w:rsid w:val="00235B12"/>
    <w:rsid w:val="00236D60"/>
    <w:rsid w:val="0023714F"/>
    <w:rsid w:val="00240AEA"/>
    <w:rsid w:val="00242561"/>
    <w:rsid w:val="00242CF5"/>
    <w:rsid w:val="0024355E"/>
    <w:rsid w:val="00247800"/>
    <w:rsid w:val="002501B5"/>
    <w:rsid w:val="00251657"/>
    <w:rsid w:val="00251F35"/>
    <w:rsid w:val="002524FF"/>
    <w:rsid w:val="00253112"/>
    <w:rsid w:val="00254830"/>
    <w:rsid w:val="00254DC4"/>
    <w:rsid w:val="00255C77"/>
    <w:rsid w:val="00256120"/>
    <w:rsid w:val="00257CC7"/>
    <w:rsid w:val="0026034C"/>
    <w:rsid w:val="0026045E"/>
    <w:rsid w:val="002604FD"/>
    <w:rsid w:val="00260556"/>
    <w:rsid w:val="0026194C"/>
    <w:rsid w:val="002621B2"/>
    <w:rsid w:val="00262368"/>
    <w:rsid w:val="002637E1"/>
    <w:rsid w:val="0026628A"/>
    <w:rsid w:val="0026658E"/>
    <w:rsid w:val="0026760B"/>
    <w:rsid w:val="00267A12"/>
    <w:rsid w:val="00267D29"/>
    <w:rsid w:val="0027145D"/>
    <w:rsid w:val="002732CB"/>
    <w:rsid w:val="0027573C"/>
    <w:rsid w:val="0027663C"/>
    <w:rsid w:val="002766CB"/>
    <w:rsid w:val="0027733B"/>
    <w:rsid w:val="002809C4"/>
    <w:rsid w:val="00280B77"/>
    <w:rsid w:val="0028124B"/>
    <w:rsid w:val="00281B6A"/>
    <w:rsid w:val="00281E93"/>
    <w:rsid w:val="00281F1C"/>
    <w:rsid w:val="002825C9"/>
    <w:rsid w:val="0028333F"/>
    <w:rsid w:val="00284AB8"/>
    <w:rsid w:val="00285B00"/>
    <w:rsid w:val="00285E49"/>
    <w:rsid w:val="00286403"/>
    <w:rsid w:val="002868A8"/>
    <w:rsid w:val="00286BA4"/>
    <w:rsid w:val="00290396"/>
    <w:rsid w:val="00290DC1"/>
    <w:rsid w:val="0029396B"/>
    <w:rsid w:val="0029446E"/>
    <w:rsid w:val="002952E6"/>
    <w:rsid w:val="0029750F"/>
    <w:rsid w:val="0029763A"/>
    <w:rsid w:val="002A2928"/>
    <w:rsid w:val="002A3CB8"/>
    <w:rsid w:val="002A455B"/>
    <w:rsid w:val="002A65DE"/>
    <w:rsid w:val="002A672E"/>
    <w:rsid w:val="002A6A93"/>
    <w:rsid w:val="002A7946"/>
    <w:rsid w:val="002A7E8B"/>
    <w:rsid w:val="002B3097"/>
    <w:rsid w:val="002B631D"/>
    <w:rsid w:val="002B6765"/>
    <w:rsid w:val="002B7501"/>
    <w:rsid w:val="002C0709"/>
    <w:rsid w:val="002C07EB"/>
    <w:rsid w:val="002C0909"/>
    <w:rsid w:val="002C0D62"/>
    <w:rsid w:val="002C20FD"/>
    <w:rsid w:val="002C2134"/>
    <w:rsid w:val="002C23B9"/>
    <w:rsid w:val="002C2B41"/>
    <w:rsid w:val="002C38D2"/>
    <w:rsid w:val="002C3FF2"/>
    <w:rsid w:val="002C51D8"/>
    <w:rsid w:val="002C704B"/>
    <w:rsid w:val="002C7393"/>
    <w:rsid w:val="002C76B5"/>
    <w:rsid w:val="002C7891"/>
    <w:rsid w:val="002D2093"/>
    <w:rsid w:val="002D2B8C"/>
    <w:rsid w:val="002D3609"/>
    <w:rsid w:val="002D3673"/>
    <w:rsid w:val="002D5A12"/>
    <w:rsid w:val="002D60FE"/>
    <w:rsid w:val="002D63FF"/>
    <w:rsid w:val="002D6EE4"/>
    <w:rsid w:val="002E1E65"/>
    <w:rsid w:val="002E2E0F"/>
    <w:rsid w:val="002E3A6B"/>
    <w:rsid w:val="002E4ADF"/>
    <w:rsid w:val="002E4E9E"/>
    <w:rsid w:val="002E5C0C"/>
    <w:rsid w:val="002E6678"/>
    <w:rsid w:val="002E67AA"/>
    <w:rsid w:val="002E7A00"/>
    <w:rsid w:val="002F0149"/>
    <w:rsid w:val="002F016B"/>
    <w:rsid w:val="002F1616"/>
    <w:rsid w:val="002F19C8"/>
    <w:rsid w:val="002F1E1C"/>
    <w:rsid w:val="002F25C9"/>
    <w:rsid w:val="002F314A"/>
    <w:rsid w:val="002F34F5"/>
    <w:rsid w:val="002F411C"/>
    <w:rsid w:val="002F4960"/>
    <w:rsid w:val="002F52BE"/>
    <w:rsid w:val="002F5736"/>
    <w:rsid w:val="002F5D53"/>
    <w:rsid w:val="002F658B"/>
    <w:rsid w:val="002F6DAF"/>
    <w:rsid w:val="0030029A"/>
    <w:rsid w:val="003008EF"/>
    <w:rsid w:val="00300999"/>
    <w:rsid w:val="00300A46"/>
    <w:rsid w:val="00301F97"/>
    <w:rsid w:val="00302A40"/>
    <w:rsid w:val="00302FC8"/>
    <w:rsid w:val="00304DDF"/>
    <w:rsid w:val="003060C4"/>
    <w:rsid w:val="00310824"/>
    <w:rsid w:val="00310A78"/>
    <w:rsid w:val="0031105E"/>
    <w:rsid w:val="0031282A"/>
    <w:rsid w:val="00313497"/>
    <w:rsid w:val="003134DD"/>
    <w:rsid w:val="003135EA"/>
    <w:rsid w:val="00313D85"/>
    <w:rsid w:val="003153CE"/>
    <w:rsid w:val="00315801"/>
    <w:rsid w:val="003160FF"/>
    <w:rsid w:val="00317A4A"/>
    <w:rsid w:val="003213DD"/>
    <w:rsid w:val="00321911"/>
    <w:rsid w:val="003234E5"/>
    <w:rsid w:val="0032367B"/>
    <w:rsid w:val="0032445D"/>
    <w:rsid w:val="00324E63"/>
    <w:rsid w:val="00325C3A"/>
    <w:rsid w:val="00326805"/>
    <w:rsid w:val="00331609"/>
    <w:rsid w:val="00332721"/>
    <w:rsid w:val="00332792"/>
    <w:rsid w:val="003328D0"/>
    <w:rsid w:val="00332FC9"/>
    <w:rsid w:val="00335654"/>
    <w:rsid w:val="00335737"/>
    <w:rsid w:val="0033655D"/>
    <w:rsid w:val="00336A4A"/>
    <w:rsid w:val="0033752C"/>
    <w:rsid w:val="00337CF1"/>
    <w:rsid w:val="00337E3D"/>
    <w:rsid w:val="003405BF"/>
    <w:rsid w:val="00340E77"/>
    <w:rsid w:val="00342457"/>
    <w:rsid w:val="003433E6"/>
    <w:rsid w:val="003449E8"/>
    <w:rsid w:val="00345013"/>
    <w:rsid w:val="00345155"/>
    <w:rsid w:val="0035328E"/>
    <w:rsid w:val="0035347B"/>
    <w:rsid w:val="00353CAE"/>
    <w:rsid w:val="003547D0"/>
    <w:rsid w:val="00354CF0"/>
    <w:rsid w:val="00355D64"/>
    <w:rsid w:val="00356B19"/>
    <w:rsid w:val="00361B2F"/>
    <w:rsid w:val="00361E40"/>
    <w:rsid w:val="00362CB2"/>
    <w:rsid w:val="0036409A"/>
    <w:rsid w:val="00364D84"/>
    <w:rsid w:val="003650E9"/>
    <w:rsid w:val="00365D60"/>
    <w:rsid w:val="003669F0"/>
    <w:rsid w:val="00366E3B"/>
    <w:rsid w:val="00367494"/>
    <w:rsid w:val="0037051B"/>
    <w:rsid w:val="00370A2D"/>
    <w:rsid w:val="00370D01"/>
    <w:rsid w:val="00372FD6"/>
    <w:rsid w:val="0037329A"/>
    <w:rsid w:val="003736E8"/>
    <w:rsid w:val="003744AE"/>
    <w:rsid w:val="00374D83"/>
    <w:rsid w:val="003751A1"/>
    <w:rsid w:val="0037523B"/>
    <w:rsid w:val="0037640F"/>
    <w:rsid w:val="00377035"/>
    <w:rsid w:val="003774F9"/>
    <w:rsid w:val="00381A3A"/>
    <w:rsid w:val="0038264B"/>
    <w:rsid w:val="0038279E"/>
    <w:rsid w:val="00382AAB"/>
    <w:rsid w:val="00382BBB"/>
    <w:rsid w:val="00384162"/>
    <w:rsid w:val="003843B1"/>
    <w:rsid w:val="00384A51"/>
    <w:rsid w:val="0038554E"/>
    <w:rsid w:val="00386315"/>
    <w:rsid w:val="0038632C"/>
    <w:rsid w:val="00386D20"/>
    <w:rsid w:val="00390084"/>
    <w:rsid w:val="0039406D"/>
    <w:rsid w:val="0039478F"/>
    <w:rsid w:val="00394F48"/>
    <w:rsid w:val="00395512"/>
    <w:rsid w:val="0039587D"/>
    <w:rsid w:val="00395DAF"/>
    <w:rsid w:val="003969DF"/>
    <w:rsid w:val="003972F6"/>
    <w:rsid w:val="00397FD5"/>
    <w:rsid w:val="003A05C3"/>
    <w:rsid w:val="003A0E9A"/>
    <w:rsid w:val="003A1711"/>
    <w:rsid w:val="003A2EE3"/>
    <w:rsid w:val="003A39F4"/>
    <w:rsid w:val="003A3B46"/>
    <w:rsid w:val="003A547F"/>
    <w:rsid w:val="003A5AB1"/>
    <w:rsid w:val="003A6020"/>
    <w:rsid w:val="003A74D4"/>
    <w:rsid w:val="003A76A1"/>
    <w:rsid w:val="003A7A7D"/>
    <w:rsid w:val="003A7DF2"/>
    <w:rsid w:val="003B06A9"/>
    <w:rsid w:val="003B260C"/>
    <w:rsid w:val="003B3032"/>
    <w:rsid w:val="003B32DD"/>
    <w:rsid w:val="003B44A0"/>
    <w:rsid w:val="003C025A"/>
    <w:rsid w:val="003C07C8"/>
    <w:rsid w:val="003C0CF4"/>
    <w:rsid w:val="003C0F65"/>
    <w:rsid w:val="003C165D"/>
    <w:rsid w:val="003C3464"/>
    <w:rsid w:val="003C37B7"/>
    <w:rsid w:val="003C47AA"/>
    <w:rsid w:val="003C4DEA"/>
    <w:rsid w:val="003C5419"/>
    <w:rsid w:val="003C5701"/>
    <w:rsid w:val="003C604F"/>
    <w:rsid w:val="003C67F5"/>
    <w:rsid w:val="003D05D2"/>
    <w:rsid w:val="003D0C81"/>
    <w:rsid w:val="003D1646"/>
    <w:rsid w:val="003D1B59"/>
    <w:rsid w:val="003D2008"/>
    <w:rsid w:val="003D2AD7"/>
    <w:rsid w:val="003D3245"/>
    <w:rsid w:val="003D4A6E"/>
    <w:rsid w:val="003D7EE4"/>
    <w:rsid w:val="003E01AC"/>
    <w:rsid w:val="003E03CA"/>
    <w:rsid w:val="003E0AA2"/>
    <w:rsid w:val="003E0D58"/>
    <w:rsid w:val="003E32D3"/>
    <w:rsid w:val="003E5246"/>
    <w:rsid w:val="003E5B19"/>
    <w:rsid w:val="003E5D11"/>
    <w:rsid w:val="003E5E20"/>
    <w:rsid w:val="003E5E82"/>
    <w:rsid w:val="003F1D09"/>
    <w:rsid w:val="003F2C99"/>
    <w:rsid w:val="003F2E43"/>
    <w:rsid w:val="003F32CA"/>
    <w:rsid w:val="003F40B2"/>
    <w:rsid w:val="003F4237"/>
    <w:rsid w:val="003F46DF"/>
    <w:rsid w:val="003F5BF9"/>
    <w:rsid w:val="003F6A3F"/>
    <w:rsid w:val="003F75A2"/>
    <w:rsid w:val="003F7F0E"/>
    <w:rsid w:val="004002DC"/>
    <w:rsid w:val="00400D3B"/>
    <w:rsid w:val="004010FB"/>
    <w:rsid w:val="00401B3D"/>
    <w:rsid w:val="004021FD"/>
    <w:rsid w:val="00403340"/>
    <w:rsid w:val="00403732"/>
    <w:rsid w:val="00405659"/>
    <w:rsid w:val="00407EC6"/>
    <w:rsid w:val="00411194"/>
    <w:rsid w:val="00412E61"/>
    <w:rsid w:val="0041449D"/>
    <w:rsid w:val="004150CE"/>
    <w:rsid w:val="004154D0"/>
    <w:rsid w:val="0041752A"/>
    <w:rsid w:val="00420A7B"/>
    <w:rsid w:val="00420C47"/>
    <w:rsid w:val="00421A2D"/>
    <w:rsid w:val="00423F86"/>
    <w:rsid w:val="0042485C"/>
    <w:rsid w:val="00425A36"/>
    <w:rsid w:val="00425F41"/>
    <w:rsid w:val="00426CAA"/>
    <w:rsid w:val="00432AE0"/>
    <w:rsid w:val="00433527"/>
    <w:rsid w:val="004346F6"/>
    <w:rsid w:val="00434D7C"/>
    <w:rsid w:val="004364F1"/>
    <w:rsid w:val="00436B86"/>
    <w:rsid w:val="00437104"/>
    <w:rsid w:val="0044109B"/>
    <w:rsid w:val="00443C0E"/>
    <w:rsid w:val="0044423C"/>
    <w:rsid w:val="00444F74"/>
    <w:rsid w:val="00447158"/>
    <w:rsid w:val="0044741F"/>
    <w:rsid w:val="00451953"/>
    <w:rsid w:val="0045243E"/>
    <w:rsid w:val="0045286E"/>
    <w:rsid w:val="00453B65"/>
    <w:rsid w:val="00453BB4"/>
    <w:rsid w:val="00453E53"/>
    <w:rsid w:val="004607B8"/>
    <w:rsid w:val="00460A60"/>
    <w:rsid w:val="00460C43"/>
    <w:rsid w:val="004619C3"/>
    <w:rsid w:val="004627EB"/>
    <w:rsid w:val="0046420A"/>
    <w:rsid w:val="00464863"/>
    <w:rsid w:val="00466AC8"/>
    <w:rsid w:val="00467B53"/>
    <w:rsid w:val="00473CE5"/>
    <w:rsid w:val="004749BB"/>
    <w:rsid w:val="00475551"/>
    <w:rsid w:val="004759F9"/>
    <w:rsid w:val="0047605E"/>
    <w:rsid w:val="0047639E"/>
    <w:rsid w:val="004763CB"/>
    <w:rsid w:val="004769DD"/>
    <w:rsid w:val="00480B5F"/>
    <w:rsid w:val="00482323"/>
    <w:rsid w:val="00482645"/>
    <w:rsid w:val="00482FA2"/>
    <w:rsid w:val="00483BA3"/>
    <w:rsid w:val="0048462B"/>
    <w:rsid w:val="00484C16"/>
    <w:rsid w:val="00484F4B"/>
    <w:rsid w:val="00487390"/>
    <w:rsid w:val="00491E3F"/>
    <w:rsid w:val="00493E01"/>
    <w:rsid w:val="004953EA"/>
    <w:rsid w:val="00495F5A"/>
    <w:rsid w:val="00497277"/>
    <w:rsid w:val="00497420"/>
    <w:rsid w:val="00497ED1"/>
    <w:rsid w:val="004A0471"/>
    <w:rsid w:val="004A0F13"/>
    <w:rsid w:val="004A161A"/>
    <w:rsid w:val="004A1958"/>
    <w:rsid w:val="004A1AC9"/>
    <w:rsid w:val="004A2018"/>
    <w:rsid w:val="004A20F6"/>
    <w:rsid w:val="004A223A"/>
    <w:rsid w:val="004A4092"/>
    <w:rsid w:val="004A4C08"/>
    <w:rsid w:val="004A5162"/>
    <w:rsid w:val="004A5F81"/>
    <w:rsid w:val="004A715B"/>
    <w:rsid w:val="004A74DF"/>
    <w:rsid w:val="004A7AD0"/>
    <w:rsid w:val="004A7ED3"/>
    <w:rsid w:val="004B097B"/>
    <w:rsid w:val="004B0D12"/>
    <w:rsid w:val="004B3B00"/>
    <w:rsid w:val="004B55A7"/>
    <w:rsid w:val="004B69C2"/>
    <w:rsid w:val="004B7A01"/>
    <w:rsid w:val="004B7C45"/>
    <w:rsid w:val="004C09BE"/>
    <w:rsid w:val="004C387D"/>
    <w:rsid w:val="004C5922"/>
    <w:rsid w:val="004C6B09"/>
    <w:rsid w:val="004D0257"/>
    <w:rsid w:val="004D0E51"/>
    <w:rsid w:val="004D47CC"/>
    <w:rsid w:val="004D59EA"/>
    <w:rsid w:val="004D6292"/>
    <w:rsid w:val="004E2A92"/>
    <w:rsid w:val="004E2A9A"/>
    <w:rsid w:val="004E30AD"/>
    <w:rsid w:val="004E31C3"/>
    <w:rsid w:val="004E3553"/>
    <w:rsid w:val="004E4BCD"/>
    <w:rsid w:val="004E6562"/>
    <w:rsid w:val="004E660E"/>
    <w:rsid w:val="004E76F8"/>
    <w:rsid w:val="004E79D5"/>
    <w:rsid w:val="004F23C4"/>
    <w:rsid w:val="004F317F"/>
    <w:rsid w:val="004F36C7"/>
    <w:rsid w:val="004F392C"/>
    <w:rsid w:val="004F4ECF"/>
    <w:rsid w:val="004F55FD"/>
    <w:rsid w:val="004F5948"/>
    <w:rsid w:val="004F6655"/>
    <w:rsid w:val="004F75D6"/>
    <w:rsid w:val="005006ED"/>
    <w:rsid w:val="005012FD"/>
    <w:rsid w:val="0050303E"/>
    <w:rsid w:val="00503989"/>
    <w:rsid w:val="00504897"/>
    <w:rsid w:val="0050576D"/>
    <w:rsid w:val="0050614A"/>
    <w:rsid w:val="00507425"/>
    <w:rsid w:val="00507600"/>
    <w:rsid w:val="00507B85"/>
    <w:rsid w:val="00510002"/>
    <w:rsid w:val="0051045B"/>
    <w:rsid w:val="00510F4B"/>
    <w:rsid w:val="005111D0"/>
    <w:rsid w:val="0051243C"/>
    <w:rsid w:val="005133B6"/>
    <w:rsid w:val="00515C77"/>
    <w:rsid w:val="005163F9"/>
    <w:rsid w:val="005166E1"/>
    <w:rsid w:val="00516CAA"/>
    <w:rsid w:val="00517C6D"/>
    <w:rsid w:val="00517C7A"/>
    <w:rsid w:val="00520795"/>
    <w:rsid w:val="005239C2"/>
    <w:rsid w:val="00524E5C"/>
    <w:rsid w:val="00527A05"/>
    <w:rsid w:val="00527CD9"/>
    <w:rsid w:val="005304B7"/>
    <w:rsid w:val="0053119D"/>
    <w:rsid w:val="00531465"/>
    <w:rsid w:val="0053189F"/>
    <w:rsid w:val="00531D08"/>
    <w:rsid w:val="00531FED"/>
    <w:rsid w:val="00532164"/>
    <w:rsid w:val="00532A7D"/>
    <w:rsid w:val="00533DBE"/>
    <w:rsid w:val="005348C1"/>
    <w:rsid w:val="00536C62"/>
    <w:rsid w:val="00536E3B"/>
    <w:rsid w:val="005374F9"/>
    <w:rsid w:val="00537AAA"/>
    <w:rsid w:val="00537ABF"/>
    <w:rsid w:val="00540062"/>
    <w:rsid w:val="005429F3"/>
    <w:rsid w:val="00542DBF"/>
    <w:rsid w:val="00543421"/>
    <w:rsid w:val="00543C40"/>
    <w:rsid w:val="00543F47"/>
    <w:rsid w:val="00545A47"/>
    <w:rsid w:val="005473EE"/>
    <w:rsid w:val="00547B27"/>
    <w:rsid w:val="0055008E"/>
    <w:rsid w:val="0055237E"/>
    <w:rsid w:val="00552541"/>
    <w:rsid w:val="005531A9"/>
    <w:rsid w:val="00553CCD"/>
    <w:rsid w:val="00554D38"/>
    <w:rsid w:val="005554C8"/>
    <w:rsid w:val="00555545"/>
    <w:rsid w:val="0055681F"/>
    <w:rsid w:val="00562157"/>
    <w:rsid w:val="005630FB"/>
    <w:rsid w:val="00564EB3"/>
    <w:rsid w:val="005652A8"/>
    <w:rsid w:val="005663E6"/>
    <w:rsid w:val="0056707D"/>
    <w:rsid w:val="0057039B"/>
    <w:rsid w:val="00571487"/>
    <w:rsid w:val="00572037"/>
    <w:rsid w:val="0057309D"/>
    <w:rsid w:val="00574302"/>
    <w:rsid w:val="00574B7C"/>
    <w:rsid w:val="00574DFD"/>
    <w:rsid w:val="00576979"/>
    <w:rsid w:val="00576FF7"/>
    <w:rsid w:val="00580D00"/>
    <w:rsid w:val="00581867"/>
    <w:rsid w:val="005824ED"/>
    <w:rsid w:val="00582FC2"/>
    <w:rsid w:val="00583F9C"/>
    <w:rsid w:val="00584356"/>
    <w:rsid w:val="00584482"/>
    <w:rsid w:val="0058490A"/>
    <w:rsid w:val="00585685"/>
    <w:rsid w:val="00585764"/>
    <w:rsid w:val="00585C35"/>
    <w:rsid w:val="005863F7"/>
    <w:rsid w:val="00590AA4"/>
    <w:rsid w:val="0059185F"/>
    <w:rsid w:val="00591DA8"/>
    <w:rsid w:val="00592B54"/>
    <w:rsid w:val="00592C9A"/>
    <w:rsid w:val="00594559"/>
    <w:rsid w:val="00595538"/>
    <w:rsid w:val="005A0FCD"/>
    <w:rsid w:val="005A31FA"/>
    <w:rsid w:val="005A41ED"/>
    <w:rsid w:val="005A512A"/>
    <w:rsid w:val="005A55B5"/>
    <w:rsid w:val="005A6CF4"/>
    <w:rsid w:val="005A74FB"/>
    <w:rsid w:val="005A77F2"/>
    <w:rsid w:val="005A79AE"/>
    <w:rsid w:val="005B11B0"/>
    <w:rsid w:val="005B17D5"/>
    <w:rsid w:val="005B1A78"/>
    <w:rsid w:val="005B2639"/>
    <w:rsid w:val="005B3109"/>
    <w:rsid w:val="005B315B"/>
    <w:rsid w:val="005B3B36"/>
    <w:rsid w:val="005B44B1"/>
    <w:rsid w:val="005B5637"/>
    <w:rsid w:val="005B5DC2"/>
    <w:rsid w:val="005B5FF4"/>
    <w:rsid w:val="005B61E7"/>
    <w:rsid w:val="005B64EC"/>
    <w:rsid w:val="005B6CC3"/>
    <w:rsid w:val="005B7185"/>
    <w:rsid w:val="005C0646"/>
    <w:rsid w:val="005C0D01"/>
    <w:rsid w:val="005C2C84"/>
    <w:rsid w:val="005C3F25"/>
    <w:rsid w:val="005C40B5"/>
    <w:rsid w:val="005C476A"/>
    <w:rsid w:val="005C4865"/>
    <w:rsid w:val="005C5CCB"/>
    <w:rsid w:val="005C636D"/>
    <w:rsid w:val="005C6478"/>
    <w:rsid w:val="005C72DE"/>
    <w:rsid w:val="005C75BB"/>
    <w:rsid w:val="005D1038"/>
    <w:rsid w:val="005D150F"/>
    <w:rsid w:val="005D27E6"/>
    <w:rsid w:val="005D2F7F"/>
    <w:rsid w:val="005D4F73"/>
    <w:rsid w:val="005D7643"/>
    <w:rsid w:val="005D7BD8"/>
    <w:rsid w:val="005E05E9"/>
    <w:rsid w:val="005E1244"/>
    <w:rsid w:val="005E142A"/>
    <w:rsid w:val="005E217E"/>
    <w:rsid w:val="005E2672"/>
    <w:rsid w:val="005E2C0B"/>
    <w:rsid w:val="005E3640"/>
    <w:rsid w:val="005E426B"/>
    <w:rsid w:val="005E4358"/>
    <w:rsid w:val="005E4548"/>
    <w:rsid w:val="005E4B86"/>
    <w:rsid w:val="005E595C"/>
    <w:rsid w:val="005E75A1"/>
    <w:rsid w:val="005F0F84"/>
    <w:rsid w:val="005F1B0C"/>
    <w:rsid w:val="005F2ADD"/>
    <w:rsid w:val="005F5808"/>
    <w:rsid w:val="005F5C72"/>
    <w:rsid w:val="005F6546"/>
    <w:rsid w:val="005F70DA"/>
    <w:rsid w:val="005F7575"/>
    <w:rsid w:val="0060030C"/>
    <w:rsid w:val="00600FD0"/>
    <w:rsid w:val="00601D96"/>
    <w:rsid w:val="0060349F"/>
    <w:rsid w:val="0060394B"/>
    <w:rsid w:val="00603F4F"/>
    <w:rsid w:val="0061051F"/>
    <w:rsid w:val="00610896"/>
    <w:rsid w:val="00611482"/>
    <w:rsid w:val="00611BB5"/>
    <w:rsid w:val="006126BC"/>
    <w:rsid w:val="00612A93"/>
    <w:rsid w:val="00612F24"/>
    <w:rsid w:val="00614C31"/>
    <w:rsid w:val="00616017"/>
    <w:rsid w:val="006176EA"/>
    <w:rsid w:val="00622052"/>
    <w:rsid w:val="00625A63"/>
    <w:rsid w:val="00626082"/>
    <w:rsid w:val="00627BA9"/>
    <w:rsid w:val="00627C8D"/>
    <w:rsid w:val="00633E57"/>
    <w:rsid w:val="006355AA"/>
    <w:rsid w:val="006359DC"/>
    <w:rsid w:val="006366AA"/>
    <w:rsid w:val="00637E62"/>
    <w:rsid w:val="0064098E"/>
    <w:rsid w:val="00640A97"/>
    <w:rsid w:val="006412C5"/>
    <w:rsid w:val="00642254"/>
    <w:rsid w:val="00644BD4"/>
    <w:rsid w:val="0064508F"/>
    <w:rsid w:val="00645620"/>
    <w:rsid w:val="00646B69"/>
    <w:rsid w:val="00647853"/>
    <w:rsid w:val="00647D09"/>
    <w:rsid w:val="00650C89"/>
    <w:rsid w:val="006510E9"/>
    <w:rsid w:val="0065138D"/>
    <w:rsid w:val="006523C3"/>
    <w:rsid w:val="00652722"/>
    <w:rsid w:val="00652877"/>
    <w:rsid w:val="006531B3"/>
    <w:rsid w:val="00653AF3"/>
    <w:rsid w:val="00654746"/>
    <w:rsid w:val="0065553A"/>
    <w:rsid w:val="0065555C"/>
    <w:rsid w:val="006565BD"/>
    <w:rsid w:val="0065738D"/>
    <w:rsid w:val="00660426"/>
    <w:rsid w:val="0066102F"/>
    <w:rsid w:val="00662891"/>
    <w:rsid w:val="00662A7C"/>
    <w:rsid w:val="006638EB"/>
    <w:rsid w:val="00664076"/>
    <w:rsid w:val="00664722"/>
    <w:rsid w:val="006651DA"/>
    <w:rsid w:val="0066567C"/>
    <w:rsid w:val="00666187"/>
    <w:rsid w:val="00666375"/>
    <w:rsid w:val="00667415"/>
    <w:rsid w:val="00667469"/>
    <w:rsid w:val="006704C6"/>
    <w:rsid w:val="00671765"/>
    <w:rsid w:val="00672A52"/>
    <w:rsid w:val="00672B49"/>
    <w:rsid w:val="00673606"/>
    <w:rsid w:val="00673E72"/>
    <w:rsid w:val="0067440D"/>
    <w:rsid w:val="00674636"/>
    <w:rsid w:val="00675758"/>
    <w:rsid w:val="00675A08"/>
    <w:rsid w:val="0067660C"/>
    <w:rsid w:val="006773D8"/>
    <w:rsid w:val="0067773E"/>
    <w:rsid w:val="006803FD"/>
    <w:rsid w:val="00681D12"/>
    <w:rsid w:val="00684362"/>
    <w:rsid w:val="0068538D"/>
    <w:rsid w:val="00685E38"/>
    <w:rsid w:val="00685E94"/>
    <w:rsid w:val="00686B56"/>
    <w:rsid w:val="00690358"/>
    <w:rsid w:val="00690C63"/>
    <w:rsid w:val="006932B2"/>
    <w:rsid w:val="00693600"/>
    <w:rsid w:val="0069416E"/>
    <w:rsid w:val="0069466E"/>
    <w:rsid w:val="00694952"/>
    <w:rsid w:val="00694FE1"/>
    <w:rsid w:val="00695007"/>
    <w:rsid w:val="006958B3"/>
    <w:rsid w:val="00695941"/>
    <w:rsid w:val="006973EE"/>
    <w:rsid w:val="0069741D"/>
    <w:rsid w:val="0069790F"/>
    <w:rsid w:val="006A2280"/>
    <w:rsid w:val="006A29EC"/>
    <w:rsid w:val="006A3BDC"/>
    <w:rsid w:val="006A4A2A"/>
    <w:rsid w:val="006A619B"/>
    <w:rsid w:val="006A6E68"/>
    <w:rsid w:val="006A7A96"/>
    <w:rsid w:val="006B15EB"/>
    <w:rsid w:val="006B3C59"/>
    <w:rsid w:val="006B4598"/>
    <w:rsid w:val="006B49FA"/>
    <w:rsid w:val="006B554E"/>
    <w:rsid w:val="006B6026"/>
    <w:rsid w:val="006B71C6"/>
    <w:rsid w:val="006C2001"/>
    <w:rsid w:val="006C30D7"/>
    <w:rsid w:val="006C3EC6"/>
    <w:rsid w:val="006C56B7"/>
    <w:rsid w:val="006C585E"/>
    <w:rsid w:val="006C6530"/>
    <w:rsid w:val="006C68D0"/>
    <w:rsid w:val="006C79FC"/>
    <w:rsid w:val="006C7A5A"/>
    <w:rsid w:val="006D021F"/>
    <w:rsid w:val="006D0F27"/>
    <w:rsid w:val="006D0F74"/>
    <w:rsid w:val="006D3AD2"/>
    <w:rsid w:val="006D4237"/>
    <w:rsid w:val="006D6063"/>
    <w:rsid w:val="006D775C"/>
    <w:rsid w:val="006D7FBA"/>
    <w:rsid w:val="006E33A8"/>
    <w:rsid w:val="006E3F90"/>
    <w:rsid w:val="006E4598"/>
    <w:rsid w:val="006E53A4"/>
    <w:rsid w:val="006E5542"/>
    <w:rsid w:val="006E564A"/>
    <w:rsid w:val="006E5B9C"/>
    <w:rsid w:val="006E6B0F"/>
    <w:rsid w:val="006E74B7"/>
    <w:rsid w:val="006E7999"/>
    <w:rsid w:val="006F02A4"/>
    <w:rsid w:val="006F0A8E"/>
    <w:rsid w:val="006F0E85"/>
    <w:rsid w:val="006F14C1"/>
    <w:rsid w:val="006F236E"/>
    <w:rsid w:val="006F29F2"/>
    <w:rsid w:val="006F4257"/>
    <w:rsid w:val="007001AE"/>
    <w:rsid w:val="00700728"/>
    <w:rsid w:val="00700A84"/>
    <w:rsid w:val="00700B2B"/>
    <w:rsid w:val="00701710"/>
    <w:rsid w:val="00702717"/>
    <w:rsid w:val="0070484F"/>
    <w:rsid w:val="00704989"/>
    <w:rsid w:val="007049C1"/>
    <w:rsid w:val="007068BF"/>
    <w:rsid w:val="00707027"/>
    <w:rsid w:val="0070722C"/>
    <w:rsid w:val="007075CD"/>
    <w:rsid w:val="0070777F"/>
    <w:rsid w:val="00710EEE"/>
    <w:rsid w:val="007114DE"/>
    <w:rsid w:val="00712266"/>
    <w:rsid w:val="00712C8F"/>
    <w:rsid w:val="00713088"/>
    <w:rsid w:val="0071308F"/>
    <w:rsid w:val="00713F42"/>
    <w:rsid w:val="007140B2"/>
    <w:rsid w:val="00714A32"/>
    <w:rsid w:val="007155BE"/>
    <w:rsid w:val="007159C8"/>
    <w:rsid w:val="00716A5B"/>
    <w:rsid w:val="007173FD"/>
    <w:rsid w:val="00717F1A"/>
    <w:rsid w:val="00720A67"/>
    <w:rsid w:val="00722659"/>
    <w:rsid w:val="0072487F"/>
    <w:rsid w:val="00725DF5"/>
    <w:rsid w:val="00727FD0"/>
    <w:rsid w:val="0073064A"/>
    <w:rsid w:val="00730909"/>
    <w:rsid w:val="007332F7"/>
    <w:rsid w:val="007334EE"/>
    <w:rsid w:val="007337CB"/>
    <w:rsid w:val="007352AD"/>
    <w:rsid w:val="00735DCC"/>
    <w:rsid w:val="00737A5C"/>
    <w:rsid w:val="0074067F"/>
    <w:rsid w:val="0074139B"/>
    <w:rsid w:val="0074154E"/>
    <w:rsid w:val="0074196F"/>
    <w:rsid w:val="00741FD2"/>
    <w:rsid w:val="00742ACA"/>
    <w:rsid w:val="00742B24"/>
    <w:rsid w:val="00743032"/>
    <w:rsid w:val="007446E3"/>
    <w:rsid w:val="00744AB3"/>
    <w:rsid w:val="00745DCF"/>
    <w:rsid w:val="00746173"/>
    <w:rsid w:val="00746BE8"/>
    <w:rsid w:val="007477BA"/>
    <w:rsid w:val="0075029A"/>
    <w:rsid w:val="00751A23"/>
    <w:rsid w:val="00751C98"/>
    <w:rsid w:val="00751D62"/>
    <w:rsid w:val="00752526"/>
    <w:rsid w:val="007525E9"/>
    <w:rsid w:val="00752F91"/>
    <w:rsid w:val="0075331F"/>
    <w:rsid w:val="00753A39"/>
    <w:rsid w:val="00754A3F"/>
    <w:rsid w:val="00754D73"/>
    <w:rsid w:val="00756617"/>
    <w:rsid w:val="00760920"/>
    <w:rsid w:val="00760E55"/>
    <w:rsid w:val="0076207B"/>
    <w:rsid w:val="007629C1"/>
    <w:rsid w:val="00762A59"/>
    <w:rsid w:val="007632FD"/>
    <w:rsid w:val="00764980"/>
    <w:rsid w:val="00765B21"/>
    <w:rsid w:val="00766700"/>
    <w:rsid w:val="00766A3B"/>
    <w:rsid w:val="00766FA0"/>
    <w:rsid w:val="0076730E"/>
    <w:rsid w:val="0077112C"/>
    <w:rsid w:val="0077221B"/>
    <w:rsid w:val="0077262F"/>
    <w:rsid w:val="00776548"/>
    <w:rsid w:val="00777E72"/>
    <w:rsid w:val="0078180C"/>
    <w:rsid w:val="00781A72"/>
    <w:rsid w:val="007828AD"/>
    <w:rsid w:val="007829AC"/>
    <w:rsid w:val="00782C4C"/>
    <w:rsid w:val="00783187"/>
    <w:rsid w:val="00783760"/>
    <w:rsid w:val="0078452F"/>
    <w:rsid w:val="00784613"/>
    <w:rsid w:val="00785645"/>
    <w:rsid w:val="00785662"/>
    <w:rsid w:val="00790DFF"/>
    <w:rsid w:val="00791239"/>
    <w:rsid w:val="00791D76"/>
    <w:rsid w:val="00792384"/>
    <w:rsid w:val="00793E76"/>
    <w:rsid w:val="007949EF"/>
    <w:rsid w:val="00796EF1"/>
    <w:rsid w:val="00796FE4"/>
    <w:rsid w:val="007A02CC"/>
    <w:rsid w:val="007A0727"/>
    <w:rsid w:val="007A0D1D"/>
    <w:rsid w:val="007A1E2B"/>
    <w:rsid w:val="007A2114"/>
    <w:rsid w:val="007A2975"/>
    <w:rsid w:val="007A2B96"/>
    <w:rsid w:val="007A31D5"/>
    <w:rsid w:val="007A5025"/>
    <w:rsid w:val="007A53FA"/>
    <w:rsid w:val="007A5F05"/>
    <w:rsid w:val="007B00C1"/>
    <w:rsid w:val="007B0B14"/>
    <w:rsid w:val="007B1769"/>
    <w:rsid w:val="007B29B5"/>
    <w:rsid w:val="007B3244"/>
    <w:rsid w:val="007B3EBC"/>
    <w:rsid w:val="007B677C"/>
    <w:rsid w:val="007C0FDA"/>
    <w:rsid w:val="007C1B1F"/>
    <w:rsid w:val="007C2001"/>
    <w:rsid w:val="007C2820"/>
    <w:rsid w:val="007C29FD"/>
    <w:rsid w:val="007C3BC3"/>
    <w:rsid w:val="007C42F9"/>
    <w:rsid w:val="007C5104"/>
    <w:rsid w:val="007C5531"/>
    <w:rsid w:val="007C556D"/>
    <w:rsid w:val="007C6F7B"/>
    <w:rsid w:val="007D0B96"/>
    <w:rsid w:val="007D19F3"/>
    <w:rsid w:val="007D215A"/>
    <w:rsid w:val="007D2A26"/>
    <w:rsid w:val="007D41A7"/>
    <w:rsid w:val="007D44C0"/>
    <w:rsid w:val="007D4C0A"/>
    <w:rsid w:val="007D52BE"/>
    <w:rsid w:val="007D6378"/>
    <w:rsid w:val="007D6773"/>
    <w:rsid w:val="007E06D1"/>
    <w:rsid w:val="007E101A"/>
    <w:rsid w:val="007E1F8A"/>
    <w:rsid w:val="007E20C4"/>
    <w:rsid w:val="007E21F2"/>
    <w:rsid w:val="007E3D7F"/>
    <w:rsid w:val="007E67DB"/>
    <w:rsid w:val="007E6955"/>
    <w:rsid w:val="007E784B"/>
    <w:rsid w:val="007E7B2B"/>
    <w:rsid w:val="007E7B36"/>
    <w:rsid w:val="007F1991"/>
    <w:rsid w:val="007F3777"/>
    <w:rsid w:val="007F45C9"/>
    <w:rsid w:val="007F5C99"/>
    <w:rsid w:val="007F668F"/>
    <w:rsid w:val="007F7755"/>
    <w:rsid w:val="007F77B7"/>
    <w:rsid w:val="0080059B"/>
    <w:rsid w:val="00801343"/>
    <w:rsid w:val="008032CD"/>
    <w:rsid w:val="00803BE6"/>
    <w:rsid w:val="00805234"/>
    <w:rsid w:val="00810040"/>
    <w:rsid w:val="008129F8"/>
    <w:rsid w:val="00813354"/>
    <w:rsid w:val="0081374A"/>
    <w:rsid w:val="00813F03"/>
    <w:rsid w:val="00814326"/>
    <w:rsid w:val="00814B38"/>
    <w:rsid w:val="00816CC9"/>
    <w:rsid w:val="00816CEB"/>
    <w:rsid w:val="00817932"/>
    <w:rsid w:val="00817A16"/>
    <w:rsid w:val="00817B79"/>
    <w:rsid w:val="00820A16"/>
    <w:rsid w:val="00820A27"/>
    <w:rsid w:val="00821264"/>
    <w:rsid w:val="008212B0"/>
    <w:rsid w:val="00821DE1"/>
    <w:rsid w:val="008222A8"/>
    <w:rsid w:val="00823B72"/>
    <w:rsid w:val="00826890"/>
    <w:rsid w:val="00826F48"/>
    <w:rsid w:val="008305B1"/>
    <w:rsid w:val="00830D32"/>
    <w:rsid w:val="00830E09"/>
    <w:rsid w:val="00830EB4"/>
    <w:rsid w:val="00831A07"/>
    <w:rsid w:val="008321BA"/>
    <w:rsid w:val="0083597B"/>
    <w:rsid w:val="008379D3"/>
    <w:rsid w:val="00837D30"/>
    <w:rsid w:val="00840B7F"/>
    <w:rsid w:val="00840E77"/>
    <w:rsid w:val="00842586"/>
    <w:rsid w:val="00843A43"/>
    <w:rsid w:val="00843DB8"/>
    <w:rsid w:val="008445AF"/>
    <w:rsid w:val="00845770"/>
    <w:rsid w:val="0084594D"/>
    <w:rsid w:val="00850208"/>
    <w:rsid w:val="00850C87"/>
    <w:rsid w:val="0085275B"/>
    <w:rsid w:val="00854061"/>
    <w:rsid w:val="008543C1"/>
    <w:rsid w:val="00856376"/>
    <w:rsid w:val="008576B0"/>
    <w:rsid w:val="00857B38"/>
    <w:rsid w:val="00860218"/>
    <w:rsid w:val="008605B0"/>
    <w:rsid w:val="008616B4"/>
    <w:rsid w:val="008628DD"/>
    <w:rsid w:val="00864E77"/>
    <w:rsid w:val="008663D8"/>
    <w:rsid w:val="00867D18"/>
    <w:rsid w:val="00867DE3"/>
    <w:rsid w:val="008710BE"/>
    <w:rsid w:val="00871952"/>
    <w:rsid w:val="00873323"/>
    <w:rsid w:val="00873DD4"/>
    <w:rsid w:val="00873FDF"/>
    <w:rsid w:val="00876605"/>
    <w:rsid w:val="00876D9C"/>
    <w:rsid w:val="008770EF"/>
    <w:rsid w:val="00877CC2"/>
    <w:rsid w:val="00877E65"/>
    <w:rsid w:val="008808F8"/>
    <w:rsid w:val="0088303B"/>
    <w:rsid w:val="00885B07"/>
    <w:rsid w:val="00886C7F"/>
    <w:rsid w:val="00887089"/>
    <w:rsid w:val="008873E9"/>
    <w:rsid w:val="00887AB3"/>
    <w:rsid w:val="00887B63"/>
    <w:rsid w:val="00887C26"/>
    <w:rsid w:val="00890624"/>
    <w:rsid w:val="00890F34"/>
    <w:rsid w:val="00890FF9"/>
    <w:rsid w:val="008911E6"/>
    <w:rsid w:val="008914AF"/>
    <w:rsid w:val="00893DDE"/>
    <w:rsid w:val="00896A53"/>
    <w:rsid w:val="0089746A"/>
    <w:rsid w:val="008A0310"/>
    <w:rsid w:val="008A2495"/>
    <w:rsid w:val="008A34BB"/>
    <w:rsid w:val="008A3822"/>
    <w:rsid w:val="008A38D2"/>
    <w:rsid w:val="008A429A"/>
    <w:rsid w:val="008A4902"/>
    <w:rsid w:val="008A5472"/>
    <w:rsid w:val="008A5CC2"/>
    <w:rsid w:val="008A5FD7"/>
    <w:rsid w:val="008A62E8"/>
    <w:rsid w:val="008A6DB8"/>
    <w:rsid w:val="008A71D1"/>
    <w:rsid w:val="008B162B"/>
    <w:rsid w:val="008B191B"/>
    <w:rsid w:val="008B24A6"/>
    <w:rsid w:val="008B2B87"/>
    <w:rsid w:val="008B2BA1"/>
    <w:rsid w:val="008B341B"/>
    <w:rsid w:val="008B3437"/>
    <w:rsid w:val="008B37BE"/>
    <w:rsid w:val="008B382B"/>
    <w:rsid w:val="008B3E73"/>
    <w:rsid w:val="008B431D"/>
    <w:rsid w:val="008B49F4"/>
    <w:rsid w:val="008B4DC8"/>
    <w:rsid w:val="008C025A"/>
    <w:rsid w:val="008C0B31"/>
    <w:rsid w:val="008C1C82"/>
    <w:rsid w:val="008C3D46"/>
    <w:rsid w:val="008C525D"/>
    <w:rsid w:val="008C5EC4"/>
    <w:rsid w:val="008C63A3"/>
    <w:rsid w:val="008C6F12"/>
    <w:rsid w:val="008C795F"/>
    <w:rsid w:val="008D1BA6"/>
    <w:rsid w:val="008D29A5"/>
    <w:rsid w:val="008D6E37"/>
    <w:rsid w:val="008D701E"/>
    <w:rsid w:val="008D7D16"/>
    <w:rsid w:val="008E07FE"/>
    <w:rsid w:val="008E0D47"/>
    <w:rsid w:val="008E1A6F"/>
    <w:rsid w:val="008E4956"/>
    <w:rsid w:val="008E4E47"/>
    <w:rsid w:val="008E4FA2"/>
    <w:rsid w:val="008E5484"/>
    <w:rsid w:val="008E5C61"/>
    <w:rsid w:val="008E5D54"/>
    <w:rsid w:val="008E5E98"/>
    <w:rsid w:val="008E62C5"/>
    <w:rsid w:val="008F01BE"/>
    <w:rsid w:val="008F0FB7"/>
    <w:rsid w:val="008F1F04"/>
    <w:rsid w:val="008F2088"/>
    <w:rsid w:val="008F25AD"/>
    <w:rsid w:val="008F2600"/>
    <w:rsid w:val="008F4E29"/>
    <w:rsid w:val="008F5820"/>
    <w:rsid w:val="008F5E33"/>
    <w:rsid w:val="008F661F"/>
    <w:rsid w:val="008F6FEA"/>
    <w:rsid w:val="008F7258"/>
    <w:rsid w:val="008F78C9"/>
    <w:rsid w:val="008F78FC"/>
    <w:rsid w:val="008F7EB3"/>
    <w:rsid w:val="00900343"/>
    <w:rsid w:val="0090075F"/>
    <w:rsid w:val="00901D25"/>
    <w:rsid w:val="00903650"/>
    <w:rsid w:val="00903E30"/>
    <w:rsid w:val="00907263"/>
    <w:rsid w:val="009106AD"/>
    <w:rsid w:val="0091090A"/>
    <w:rsid w:val="00911FE0"/>
    <w:rsid w:val="00912002"/>
    <w:rsid w:val="00912F91"/>
    <w:rsid w:val="00913792"/>
    <w:rsid w:val="00913D69"/>
    <w:rsid w:val="009158F4"/>
    <w:rsid w:val="00916B15"/>
    <w:rsid w:val="009172D8"/>
    <w:rsid w:val="0091775B"/>
    <w:rsid w:val="00921538"/>
    <w:rsid w:val="00921E64"/>
    <w:rsid w:val="0092202E"/>
    <w:rsid w:val="00922A10"/>
    <w:rsid w:val="00922DFC"/>
    <w:rsid w:val="00924170"/>
    <w:rsid w:val="0092435A"/>
    <w:rsid w:val="00925A79"/>
    <w:rsid w:val="00926DA4"/>
    <w:rsid w:val="00927D29"/>
    <w:rsid w:val="00930210"/>
    <w:rsid w:val="0093096E"/>
    <w:rsid w:val="0093197E"/>
    <w:rsid w:val="00934141"/>
    <w:rsid w:val="00935BC9"/>
    <w:rsid w:val="00935C43"/>
    <w:rsid w:val="00935DDE"/>
    <w:rsid w:val="009368D3"/>
    <w:rsid w:val="009410E5"/>
    <w:rsid w:val="009419BA"/>
    <w:rsid w:val="0094203F"/>
    <w:rsid w:val="009423E8"/>
    <w:rsid w:val="009437A7"/>
    <w:rsid w:val="00944B7A"/>
    <w:rsid w:val="0095106E"/>
    <w:rsid w:val="00951319"/>
    <w:rsid w:val="009514AB"/>
    <w:rsid w:val="00951597"/>
    <w:rsid w:val="00951FF3"/>
    <w:rsid w:val="00952D28"/>
    <w:rsid w:val="00953A8B"/>
    <w:rsid w:val="00953FF1"/>
    <w:rsid w:val="009543D5"/>
    <w:rsid w:val="00954559"/>
    <w:rsid w:val="00954925"/>
    <w:rsid w:val="00954A91"/>
    <w:rsid w:val="00954F7A"/>
    <w:rsid w:val="00956CDF"/>
    <w:rsid w:val="00957A5D"/>
    <w:rsid w:val="00961CBE"/>
    <w:rsid w:val="009626B2"/>
    <w:rsid w:val="00962DF7"/>
    <w:rsid w:val="00964CB7"/>
    <w:rsid w:val="00965D29"/>
    <w:rsid w:val="00965FA8"/>
    <w:rsid w:val="00966060"/>
    <w:rsid w:val="009660F4"/>
    <w:rsid w:val="00966259"/>
    <w:rsid w:val="009678E3"/>
    <w:rsid w:val="00967DB0"/>
    <w:rsid w:val="00970D68"/>
    <w:rsid w:val="00971A19"/>
    <w:rsid w:val="00972497"/>
    <w:rsid w:val="0097249B"/>
    <w:rsid w:val="00972E9E"/>
    <w:rsid w:val="00973487"/>
    <w:rsid w:val="0097394E"/>
    <w:rsid w:val="009758C4"/>
    <w:rsid w:val="00976846"/>
    <w:rsid w:val="00976952"/>
    <w:rsid w:val="009770DC"/>
    <w:rsid w:val="009776F9"/>
    <w:rsid w:val="00977B1D"/>
    <w:rsid w:val="009802E5"/>
    <w:rsid w:val="00982FBF"/>
    <w:rsid w:val="00984C8E"/>
    <w:rsid w:val="0098572F"/>
    <w:rsid w:val="00986886"/>
    <w:rsid w:val="00986D0E"/>
    <w:rsid w:val="0098753E"/>
    <w:rsid w:val="009903D1"/>
    <w:rsid w:val="00991130"/>
    <w:rsid w:val="00992386"/>
    <w:rsid w:val="00993519"/>
    <w:rsid w:val="00993545"/>
    <w:rsid w:val="009935AE"/>
    <w:rsid w:val="009956F7"/>
    <w:rsid w:val="009971C4"/>
    <w:rsid w:val="0099769D"/>
    <w:rsid w:val="0099790E"/>
    <w:rsid w:val="009A1544"/>
    <w:rsid w:val="009A1D9B"/>
    <w:rsid w:val="009A1D9E"/>
    <w:rsid w:val="009A246D"/>
    <w:rsid w:val="009A247A"/>
    <w:rsid w:val="009A2870"/>
    <w:rsid w:val="009A2D88"/>
    <w:rsid w:val="009A30F9"/>
    <w:rsid w:val="009A3325"/>
    <w:rsid w:val="009A358C"/>
    <w:rsid w:val="009A3E9F"/>
    <w:rsid w:val="009A4CE7"/>
    <w:rsid w:val="009A4D2E"/>
    <w:rsid w:val="009A5651"/>
    <w:rsid w:val="009A60B6"/>
    <w:rsid w:val="009A6175"/>
    <w:rsid w:val="009A6503"/>
    <w:rsid w:val="009A6F30"/>
    <w:rsid w:val="009A7FAE"/>
    <w:rsid w:val="009B0C99"/>
    <w:rsid w:val="009B1257"/>
    <w:rsid w:val="009B1340"/>
    <w:rsid w:val="009B1BDB"/>
    <w:rsid w:val="009B1D45"/>
    <w:rsid w:val="009B278A"/>
    <w:rsid w:val="009B36AA"/>
    <w:rsid w:val="009B3C75"/>
    <w:rsid w:val="009B571A"/>
    <w:rsid w:val="009B71F5"/>
    <w:rsid w:val="009B7D4A"/>
    <w:rsid w:val="009C09C9"/>
    <w:rsid w:val="009C1426"/>
    <w:rsid w:val="009C1ACD"/>
    <w:rsid w:val="009C20B8"/>
    <w:rsid w:val="009C2232"/>
    <w:rsid w:val="009C310A"/>
    <w:rsid w:val="009C4275"/>
    <w:rsid w:val="009C4570"/>
    <w:rsid w:val="009C55C3"/>
    <w:rsid w:val="009C5C28"/>
    <w:rsid w:val="009C600E"/>
    <w:rsid w:val="009C62A1"/>
    <w:rsid w:val="009C6F15"/>
    <w:rsid w:val="009C7CD7"/>
    <w:rsid w:val="009D10B3"/>
    <w:rsid w:val="009D263C"/>
    <w:rsid w:val="009D2C30"/>
    <w:rsid w:val="009D3692"/>
    <w:rsid w:val="009D36EE"/>
    <w:rsid w:val="009D3760"/>
    <w:rsid w:val="009D48F8"/>
    <w:rsid w:val="009D4CB8"/>
    <w:rsid w:val="009D5240"/>
    <w:rsid w:val="009D72C7"/>
    <w:rsid w:val="009D7C9D"/>
    <w:rsid w:val="009E0666"/>
    <w:rsid w:val="009E0D24"/>
    <w:rsid w:val="009E0E77"/>
    <w:rsid w:val="009E1CE2"/>
    <w:rsid w:val="009E34F8"/>
    <w:rsid w:val="009E5811"/>
    <w:rsid w:val="009E5824"/>
    <w:rsid w:val="009E6647"/>
    <w:rsid w:val="009E77EE"/>
    <w:rsid w:val="009F06A1"/>
    <w:rsid w:val="009F13D8"/>
    <w:rsid w:val="009F1509"/>
    <w:rsid w:val="009F1EBA"/>
    <w:rsid w:val="009F3EE9"/>
    <w:rsid w:val="009F4EBE"/>
    <w:rsid w:val="009F5231"/>
    <w:rsid w:val="009F5437"/>
    <w:rsid w:val="009F571E"/>
    <w:rsid w:val="009F5A5B"/>
    <w:rsid w:val="009F73AF"/>
    <w:rsid w:val="00A01A2A"/>
    <w:rsid w:val="00A02A37"/>
    <w:rsid w:val="00A05819"/>
    <w:rsid w:val="00A05E08"/>
    <w:rsid w:val="00A06014"/>
    <w:rsid w:val="00A104DE"/>
    <w:rsid w:val="00A11B4C"/>
    <w:rsid w:val="00A12980"/>
    <w:rsid w:val="00A12F31"/>
    <w:rsid w:val="00A12F60"/>
    <w:rsid w:val="00A1342D"/>
    <w:rsid w:val="00A13491"/>
    <w:rsid w:val="00A13505"/>
    <w:rsid w:val="00A143F6"/>
    <w:rsid w:val="00A14D32"/>
    <w:rsid w:val="00A1673A"/>
    <w:rsid w:val="00A20D46"/>
    <w:rsid w:val="00A21BCC"/>
    <w:rsid w:val="00A22142"/>
    <w:rsid w:val="00A22560"/>
    <w:rsid w:val="00A225B5"/>
    <w:rsid w:val="00A23F24"/>
    <w:rsid w:val="00A23F4A"/>
    <w:rsid w:val="00A272C6"/>
    <w:rsid w:val="00A301BB"/>
    <w:rsid w:val="00A30F26"/>
    <w:rsid w:val="00A319C5"/>
    <w:rsid w:val="00A32FF0"/>
    <w:rsid w:val="00A33846"/>
    <w:rsid w:val="00A34BA9"/>
    <w:rsid w:val="00A34E33"/>
    <w:rsid w:val="00A350F3"/>
    <w:rsid w:val="00A36491"/>
    <w:rsid w:val="00A368D1"/>
    <w:rsid w:val="00A36A3E"/>
    <w:rsid w:val="00A36A80"/>
    <w:rsid w:val="00A376D0"/>
    <w:rsid w:val="00A401C7"/>
    <w:rsid w:val="00A4050C"/>
    <w:rsid w:val="00A40BAC"/>
    <w:rsid w:val="00A41B58"/>
    <w:rsid w:val="00A42C1A"/>
    <w:rsid w:val="00A4402E"/>
    <w:rsid w:val="00A440B0"/>
    <w:rsid w:val="00A4501A"/>
    <w:rsid w:val="00A452EF"/>
    <w:rsid w:val="00A453CB"/>
    <w:rsid w:val="00A46779"/>
    <w:rsid w:val="00A5013B"/>
    <w:rsid w:val="00A506E3"/>
    <w:rsid w:val="00A508D9"/>
    <w:rsid w:val="00A50AEB"/>
    <w:rsid w:val="00A524AB"/>
    <w:rsid w:val="00A53756"/>
    <w:rsid w:val="00A555B6"/>
    <w:rsid w:val="00A576DC"/>
    <w:rsid w:val="00A57EEC"/>
    <w:rsid w:val="00A60688"/>
    <w:rsid w:val="00A61C5A"/>
    <w:rsid w:val="00A6350F"/>
    <w:rsid w:val="00A6352B"/>
    <w:rsid w:val="00A63820"/>
    <w:rsid w:val="00A638D5"/>
    <w:rsid w:val="00A64988"/>
    <w:rsid w:val="00A653C0"/>
    <w:rsid w:val="00A65761"/>
    <w:rsid w:val="00A65D25"/>
    <w:rsid w:val="00A65D2D"/>
    <w:rsid w:val="00A66A40"/>
    <w:rsid w:val="00A66AB6"/>
    <w:rsid w:val="00A67B39"/>
    <w:rsid w:val="00A67DF8"/>
    <w:rsid w:val="00A7239D"/>
    <w:rsid w:val="00A72987"/>
    <w:rsid w:val="00A73111"/>
    <w:rsid w:val="00A7393C"/>
    <w:rsid w:val="00A764C1"/>
    <w:rsid w:val="00A7656B"/>
    <w:rsid w:val="00A76778"/>
    <w:rsid w:val="00A77A4B"/>
    <w:rsid w:val="00A77F6B"/>
    <w:rsid w:val="00A77FD2"/>
    <w:rsid w:val="00A807EF"/>
    <w:rsid w:val="00A80C56"/>
    <w:rsid w:val="00A8112C"/>
    <w:rsid w:val="00A81FC1"/>
    <w:rsid w:val="00A820DF"/>
    <w:rsid w:val="00A83A07"/>
    <w:rsid w:val="00A84144"/>
    <w:rsid w:val="00A846CC"/>
    <w:rsid w:val="00A86248"/>
    <w:rsid w:val="00A91A8C"/>
    <w:rsid w:val="00A92BB2"/>
    <w:rsid w:val="00A948AF"/>
    <w:rsid w:val="00A956EB"/>
    <w:rsid w:val="00A961E1"/>
    <w:rsid w:val="00AA0437"/>
    <w:rsid w:val="00AA0530"/>
    <w:rsid w:val="00AA0C4A"/>
    <w:rsid w:val="00AA1B84"/>
    <w:rsid w:val="00AA2DCC"/>
    <w:rsid w:val="00AA556B"/>
    <w:rsid w:val="00AA562F"/>
    <w:rsid w:val="00AA5BAF"/>
    <w:rsid w:val="00AA6FA4"/>
    <w:rsid w:val="00AA7017"/>
    <w:rsid w:val="00AA7BE5"/>
    <w:rsid w:val="00AB0C1A"/>
    <w:rsid w:val="00AB0F97"/>
    <w:rsid w:val="00AB1616"/>
    <w:rsid w:val="00AB4806"/>
    <w:rsid w:val="00AB4A6B"/>
    <w:rsid w:val="00AB4FCD"/>
    <w:rsid w:val="00AB50AE"/>
    <w:rsid w:val="00AB5141"/>
    <w:rsid w:val="00AB5F2A"/>
    <w:rsid w:val="00AB625A"/>
    <w:rsid w:val="00AB7552"/>
    <w:rsid w:val="00AC08FE"/>
    <w:rsid w:val="00AC0956"/>
    <w:rsid w:val="00AC0CCA"/>
    <w:rsid w:val="00AC0D1A"/>
    <w:rsid w:val="00AC0F83"/>
    <w:rsid w:val="00AC1BCD"/>
    <w:rsid w:val="00AC1E0D"/>
    <w:rsid w:val="00AC324A"/>
    <w:rsid w:val="00AC4C1D"/>
    <w:rsid w:val="00AC63A3"/>
    <w:rsid w:val="00AC6C47"/>
    <w:rsid w:val="00AD3172"/>
    <w:rsid w:val="00AD3921"/>
    <w:rsid w:val="00AD3E28"/>
    <w:rsid w:val="00AD4A97"/>
    <w:rsid w:val="00AD5DAF"/>
    <w:rsid w:val="00AE01BB"/>
    <w:rsid w:val="00AE0C4E"/>
    <w:rsid w:val="00AE252D"/>
    <w:rsid w:val="00AE2AEA"/>
    <w:rsid w:val="00AE4523"/>
    <w:rsid w:val="00AE6A34"/>
    <w:rsid w:val="00AE6E1A"/>
    <w:rsid w:val="00AE752B"/>
    <w:rsid w:val="00AE7D0D"/>
    <w:rsid w:val="00AF06CC"/>
    <w:rsid w:val="00AF0E4A"/>
    <w:rsid w:val="00AF0EEA"/>
    <w:rsid w:val="00AF225C"/>
    <w:rsid w:val="00AF3BCB"/>
    <w:rsid w:val="00AF3FE3"/>
    <w:rsid w:val="00AF4404"/>
    <w:rsid w:val="00AF654D"/>
    <w:rsid w:val="00AF6CA9"/>
    <w:rsid w:val="00AF6EE6"/>
    <w:rsid w:val="00B00D3B"/>
    <w:rsid w:val="00B01016"/>
    <w:rsid w:val="00B02D07"/>
    <w:rsid w:val="00B03FA8"/>
    <w:rsid w:val="00B0600B"/>
    <w:rsid w:val="00B0630A"/>
    <w:rsid w:val="00B0673C"/>
    <w:rsid w:val="00B07576"/>
    <w:rsid w:val="00B075D0"/>
    <w:rsid w:val="00B07DDB"/>
    <w:rsid w:val="00B10543"/>
    <w:rsid w:val="00B11D64"/>
    <w:rsid w:val="00B11DF8"/>
    <w:rsid w:val="00B142C8"/>
    <w:rsid w:val="00B15CAC"/>
    <w:rsid w:val="00B17870"/>
    <w:rsid w:val="00B17D76"/>
    <w:rsid w:val="00B208A6"/>
    <w:rsid w:val="00B222B3"/>
    <w:rsid w:val="00B22761"/>
    <w:rsid w:val="00B24F35"/>
    <w:rsid w:val="00B250ED"/>
    <w:rsid w:val="00B25637"/>
    <w:rsid w:val="00B25C0E"/>
    <w:rsid w:val="00B25E02"/>
    <w:rsid w:val="00B25F5D"/>
    <w:rsid w:val="00B269FE"/>
    <w:rsid w:val="00B27BC8"/>
    <w:rsid w:val="00B302E5"/>
    <w:rsid w:val="00B31D87"/>
    <w:rsid w:val="00B32680"/>
    <w:rsid w:val="00B328B4"/>
    <w:rsid w:val="00B333BE"/>
    <w:rsid w:val="00B34668"/>
    <w:rsid w:val="00B3488D"/>
    <w:rsid w:val="00B363E0"/>
    <w:rsid w:val="00B37127"/>
    <w:rsid w:val="00B4145F"/>
    <w:rsid w:val="00B416CB"/>
    <w:rsid w:val="00B429BF"/>
    <w:rsid w:val="00B44409"/>
    <w:rsid w:val="00B445FD"/>
    <w:rsid w:val="00B46264"/>
    <w:rsid w:val="00B50276"/>
    <w:rsid w:val="00B50BF8"/>
    <w:rsid w:val="00B52868"/>
    <w:rsid w:val="00B54770"/>
    <w:rsid w:val="00B55151"/>
    <w:rsid w:val="00B5522F"/>
    <w:rsid w:val="00B555A7"/>
    <w:rsid w:val="00B56D92"/>
    <w:rsid w:val="00B57A30"/>
    <w:rsid w:val="00B60A72"/>
    <w:rsid w:val="00B60D7A"/>
    <w:rsid w:val="00B6290D"/>
    <w:rsid w:val="00B62A53"/>
    <w:rsid w:val="00B62FAA"/>
    <w:rsid w:val="00B66E1A"/>
    <w:rsid w:val="00B67130"/>
    <w:rsid w:val="00B67444"/>
    <w:rsid w:val="00B675D5"/>
    <w:rsid w:val="00B67C22"/>
    <w:rsid w:val="00B67EEF"/>
    <w:rsid w:val="00B70027"/>
    <w:rsid w:val="00B71CB9"/>
    <w:rsid w:val="00B71E86"/>
    <w:rsid w:val="00B73000"/>
    <w:rsid w:val="00B753A2"/>
    <w:rsid w:val="00B80E55"/>
    <w:rsid w:val="00B81170"/>
    <w:rsid w:val="00B8227D"/>
    <w:rsid w:val="00B831FE"/>
    <w:rsid w:val="00B837BC"/>
    <w:rsid w:val="00B848B2"/>
    <w:rsid w:val="00B85C45"/>
    <w:rsid w:val="00B865CE"/>
    <w:rsid w:val="00B9160A"/>
    <w:rsid w:val="00B916E8"/>
    <w:rsid w:val="00B91AF6"/>
    <w:rsid w:val="00B92056"/>
    <w:rsid w:val="00B92161"/>
    <w:rsid w:val="00B926D7"/>
    <w:rsid w:val="00B931C5"/>
    <w:rsid w:val="00B94111"/>
    <w:rsid w:val="00B956E8"/>
    <w:rsid w:val="00B9794C"/>
    <w:rsid w:val="00B97C45"/>
    <w:rsid w:val="00BA089D"/>
    <w:rsid w:val="00BA09B4"/>
    <w:rsid w:val="00BA2428"/>
    <w:rsid w:val="00BA2B17"/>
    <w:rsid w:val="00BA322F"/>
    <w:rsid w:val="00BA338B"/>
    <w:rsid w:val="00BA3DB7"/>
    <w:rsid w:val="00BA443D"/>
    <w:rsid w:val="00BA6CFE"/>
    <w:rsid w:val="00BA76FC"/>
    <w:rsid w:val="00BA7BD8"/>
    <w:rsid w:val="00BB04A0"/>
    <w:rsid w:val="00BB0508"/>
    <w:rsid w:val="00BB1880"/>
    <w:rsid w:val="00BB52C2"/>
    <w:rsid w:val="00BB59E5"/>
    <w:rsid w:val="00BB60FF"/>
    <w:rsid w:val="00BB6252"/>
    <w:rsid w:val="00BB6831"/>
    <w:rsid w:val="00BB6E06"/>
    <w:rsid w:val="00BB714F"/>
    <w:rsid w:val="00BB7245"/>
    <w:rsid w:val="00BB7551"/>
    <w:rsid w:val="00BB77B5"/>
    <w:rsid w:val="00BB7FCF"/>
    <w:rsid w:val="00BC10FB"/>
    <w:rsid w:val="00BC1F1F"/>
    <w:rsid w:val="00BC29EC"/>
    <w:rsid w:val="00BC2B07"/>
    <w:rsid w:val="00BC368B"/>
    <w:rsid w:val="00BC5AA7"/>
    <w:rsid w:val="00BC5BE2"/>
    <w:rsid w:val="00BC6E71"/>
    <w:rsid w:val="00BD13AE"/>
    <w:rsid w:val="00BD3567"/>
    <w:rsid w:val="00BD378D"/>
    <w:rsid w:val="00BD3DDC"/>
    <w:rsid w:val="00BD58F0"/>
    <w:rsid w:val="00BD5DA8"/>
    <w:rsid w:val="00BD6E27"/>
    <w:rsid w:val="00BD6F67"/>
    <w:rsid w:val="00BD7133"/>
    <w:rsid w:val="00BD7812"/>
    <w:rsid w:val="00BE0A50"/>
    <w:rsid w:val="00BE0F13"/>
    <w:rsid w:val="00BE1510"/>
    <w:rsid w:val="00BE214A"/>
    <w:rsid w:val="00BE3835"/>
    <w:rsid w:val="00BE5D29"/>
    <w:rsid w:val="00BE6685"/>
    <w:rsid w:val="00BE6C2E"/>
    <w:rsid w:val="00BE6DEE"/>
    <w:rsid w:val="00BF100E"/>
    <w:rsid w:val="00BF12D9"/>
    <w:rsid w:val="00BF2480"/>
    <w:rsid w:val="00BF3C09"/>
    <w:rsid w:val="00BF3D93"/>
    <w:rsid w:val="00BF4672"/>
    <w:rsid w:val="00BF4B11"/>
    <w:rsid w:val="00BF7F5E"/>
    <w:rsid w:val="00C0039E"/>
    <w:rsid w:val="00C009D3"/>
    <w:rsid w:val="00C00A27"/>
    <w:rsid w:val="00C015E7"/>
    <w:rsid w:val="00C01A12"/>
    <w:rsid w:val="00C02604"/>
    <w:rsid w:val="00C028CD"/>
    <w:rsid w:val="00C0307A"/>
    <w:rsid w:val="00C063DB"/>
    <w:rsid w:val="00C06F64"/>
    <w:rsid w:val="00C10B7F"/>
    <w:rsid w:val="00C11285"/>
    <w:rsid w:val="00C11E06"/>
    <w:rsid w:val="00C120E6"/>
    <w:rsid w:val="00C1215D"/>
    <w:rsid w:val="00C14862"/>
    <w:rsid w:val="00C15326"/>
    <w:rsid w:val="00C162BF"/>
    <w:rsid w:val="00C16C47"/>
    <w:rsid w:val="00C174B4"/>
    <w:rsid w:val="00C20A24"/>
    <w:rsid w:val="00C20A9E"/>
    <w:rsid w:val="00C20EF0"/>
    <w:rsid w:val="00C21686"/>
    <w:rsid w:val="00C21750"/>
    <w:rsid w:val="00C2215B"/>
    <w:rsid w:val="00C230F0"/>
    <w:rsid w:val="00C2470F"/>
    <w:rsid w:val="00C25639"/>
    <w:rsid w:val="00C2594D"/>
    <w:rsid w:val="00C2655D"/>
    <w:rsid w:val="00C2789E"/>
    <w:rsid w:val="00C27B5D"/>
    <w:rsid w:val="00C310CB"/>
    <w:rsid w:val="00C319F9"/>
    <w:rsid w:val="00C31BFF"/>
    <w:rsid w:val="00C33854"/>
    <w:rsid w:val="00C34EB0"/>
    <w:rsid w:val="00C36826"/>
    <w:rsid w:val="00C376D4"/>
    <w:rsid w:val="00C377A8"/>
    <w:rsid w:val="00C378FB"/>
    <w:rsid w:val="00C4103F"/>
    <w:rsid w:val="00C4218C"/>
    <w:rsid w:val="00C42817"/>
    <w:rsid w:val="00C43058"/>
    <w:rsid w:val="00C43B62"/>
    <w:rsid w:val="00C448A8"/>
    <w:rsid w:val="00C46C75"/>
    <w:rsid w:val="00C47495"/>
    <w:rsid w:val="00C47B40"/>
    <w:rsid w:val="00C50F5F"/>
    <w:rsid w:val="00C510F4"/>
    <w:rsid w:val="00C51527"/>
    <w:rsid w:val="00C52296"/>
    <w:rsid w:val="00C530CE"/>
    <w:rsid w:val="00C5332D"/>
    <w:rsid w:val="00C53579"/>
    <w:rsid w:val="00C549B9"/>
    <w:rsid w:val="00C54F84"/>
    <w:rsid w:val="00C56FBF"/>
    <w:rsid w:val="00C577CD"/>
    <w:rsid w:val="00C61986"/>
    <w:rsid w:val="00C61BC1"/>
    <w:rsid w:val="00C635D7"/>
    <w:rsid w:val="00C64134"/>
    <w:rsid w:val="00C64C6D"/>
    <w:rsid w:val="00C64FB2"/>
    <w:rsid w:val="00C65322"/>
    <w:rsid w:val="00C6549E"/>
    <w:rsid w:val="00C67244"/>
    <w:rsid w:val="00C70063"/>
    <w:rsid w:val="00C707CE"/>
    <w:rsid w:val="00C70AA8"/>
    <w:rsid w:val="00C70DD5"/>
    <w:rsid w:val="00C7130F"/>
    <w:rsid w:val="00C71595"/>
    <w:rsid w:val="00C71622"/>
    <w:rsid w:val="00C71A0F"/>
    <w:rsid w:val="00C7390C"/>
    <w:rsid w:val="00C77801"/>
    <w:rsid w:val="00C7783F"/>
    <w:rsid w:val="00C8039C"/>
    <w:rsid w:val="00C80617"/>
    <w:rsid w:val="00C81262"/>
    <w:rsid w:val="00C81661"/>
    <w:rsid w:val="00C81B12"/>
    <w:rsid w:val="00C82E8C"/>
    <w:rsid w:val="00C83DF6"/>
    <w:rsid w:val="00C84072"/>
    <w:rsid w:val="00C84D15"/>
    <w:rsid w:val="00C85222"/>
    <w:rsid w:val="00C8634C"/>
    <w:rsid w:val="00C869A9"/>
    <w:rsid w:val="00C870C7"/>
    <w:rsid w:val="00C903CA"/>
    <w:rsid w:val="00C921BF"/>
    <w:rsid w:val="00C9300F"/>
    <w:rsid w:val="00C93588"/>
    <w:rsid w:val="00C94735"/>
    <w:rsid w:val="00C9496B"/>
    <w:rsid w:val="00C95210"/>
    <w:rsid w:val="00C96CB3"/>
    <w:rsid w:val="00C97605"/>
    <w:rsid w:val="00CA2022"/>
    <w:rsid w:val="00CA2924"/>
    <w:rsid w:val="00CA29BC"/>
    <w:rsid w:val="00CA2B0D"/>
    <w:rsid w:val="00CA42AF"/>
    <w:rsid w:val="00CA581F"/>
    <w:rsid w:val="00CA63BC"/>
    <w:rsid w:val="00CA6609"/>
    <w:rsid w:val="00CA66A4"/>
    <w:rsid w:val="00CB1DF0"/>
    <w:rsid w:val="00CB200F"/>
    <w:rsid w:val="00CB23C1"/>
    <w:rsid w:val="00CB26FC"/>
    <w:rsid w:val="00CB3549"/>
    <w:rsid w:val="00CB5A14"/>
    <w:rsid w:val="00CB783F"/>
    <w:rsid w:val="00CC01F2"/>
    <w:rsid w:val="00CC09B2"/>
    <w:rsid w:val="00CC2014"/>
    <w:rsid w:val="00CC2BDD"/>
    <w:rsid w:val="00CC55DA"/>
    <w:rsid w:val="00CC5BE9"/>
    <w:rsid w:val="00CC5C3B"/>
    <w:rsid w:val="00CD118A"/>
    <w:rsid w:val="00CD2097"/>
    <w:rsid w:val="00CD227E"/>
    <w:rsid w:val="00CD2AE7"/>
    <w:rsid w:val="00CD31FC"/>
    <w:rsid w:val="00CD39B6"/>
    <w:rsid w:val="00CD3BB6"/>
    <w:rsid w:val="00CD3FA2"/>
    <w:rsid w:val="00CD42B8"/>
    <w:rsid w:val="00CD4859"/>
    <w:rsid w:val="00CD4FFB"/>
    <w:rsid w:val="00CD5205"/>
    <w:rsid w:val="00CD5E3D"/>
    <w:rsid w:val="00CD5F06"/>
    <w:rsid w:val="00CD72ED"/>
    <w:rsid w:val="00CE0C7D"/>
    <w:rsid w:val="00CE13C8"/>
    <w:rsid w:val="00CE1632"/>
    <w:rsid w:val="00CE193A"/>
    <w:rsid w:val="00CE1EE9"/>
    <w:rsid w:val="00CE3163"/>
    <w:rsid w:val="00CE37E8"/>
    <w:rsid w:val="00CE3A25"/>
    <w:rsid w:val="00CE5039"/>
    <w:rsid w:val="00CE53DA"/>
    <w:rsid w:val="00CE61CE"/>
    <w:rsid w:val="00CE7AAE"/>
    <w:rsid w:val="00CF1EC8"/>
    <w:rsid w:val="00CF2311"/>
    <w:rsid w:val="00CF2A9E"/>
    <w:rsid w:val="00CF3280"/>
    <w:rsid w:val="00CF35D2"/>
    <w:rsid w:val="00CF3BB1"/>
    <w:rsid w:val="00CF3FF6"/>
    <w:rsid w:val="00CF481B"/>
    <w:rsid w:val="00CF4ACD"/>
    <w:rsid w:val="00CF52FD"/>
    <w:rsid w:val="00CF5E07"/>
    <w:rsid w:val="00CF5F93"/>
    <w:rsid w:val="00CF652D"/>
    <w:rsid w:val="00CF6553"/>
    <w:rsid w:val="00CF67C8"/>
    <w:rsid w:val="00CF6B84"/>
    <w:rsid w:val="00CF71AD"/>
    <w:rsid w:val="00CF721C"/>
    <w:rsid w:val="00D01C73"/>
    <w:rsid w:val="00D0293F"/>
    <w:rsid w:val="00D03994"/>
    <w:rsid w:val="00D03A14"/>
    <w:rsid w:val="00D05190"/>
    <w:rsid w:val="00D06AE0"/>
    <w:rsid w:val="00D072E6"/>
    <w:rsid w:val="00D074BC"/>
    <w:rsid w:val="00D079C4"/>
    <w:rsid w:val="00D10C4E"/>
    <w:rsid w:val="00D1137B"/>
    <w:rsid w:val="00D129AC"/>
    <w:rsid w:val="00D13F24"/>
    <w:rsid w:val="00D1472C"/>
    <w:rsid w:val="00D150A6"/>
    <w:rsid w:val="00D15685"/>
    <w:rsid w:val="00D15A5D"/>
    <w:rsid w:val="00D16E79"/>
    <w:rsid w:val="00D2046A"/>
    <w:rsid w:val="00D209D5"/>
    <w:rsid w:val="00D21B51"/>
    <w:rsid w:val="00D2247A"/>
    <w:rsid w:val="00D22E2D"/>
    <w:rsid w:val="00D23F6A"/>
    <w:rsid w:val="00D2462D"/>
    <w:rsid w:val="00D24C54"/>
    <w:rsid w:val="00D25520"/>
    <w:rsid w:val="00D26411"/>
    <w:rsid w:val="00D272DC"/>
    <w:rsid w:val="00D27D3A"/>
    <w:rsid w:val="00D300DA"/>
    <w:rsid w:val="00D3188C"/>
    <w:rsid w:val="00D31A0C"/>
    <w:rsid w:val="00D322B8"/>
    <w:rsid w:val="00D349DD"/>
    <w:rsid w:val="00D356BE"/>
    <w:rsid w:val="00D35EE1"/>
    <w:rsid w:val="00D36A2B"/>
    <w:rsid w:val="00D36BF9"/>
    <w:rsid w:val="00D40658"/>
    <w:rsid w:val="00D410B2"/>
    <w:rsid w:val="00D41EF8"/>
    <w:rsid w:val="00D41F69"/>
    <w:rsid w:val="00D422C3"/>
    <w:rsid w:val="00D42339"/>
    <w:rsid w:val="00D426D3"/>
    <w:rsid w:val="00D43D51"/>
    <w:rsid w:val="00D446D9"/>
    <w:rsid w:val="00D4489F"/>
    <w:rsid w:val="00D4533C"/>
    <w:rsid w:val="00D458AB"/>
    <w:rsid w:val="00D4795D"/>
    <w:rsid w:val="00D47E30"/>
    <w:rsid w:val="00D501FE"/>
    <w:rsid w:val="00D507FD"/>
    <w:rsid w:val="00D5187D"/>
    <w:rsid w:val="00D51EA2"/>
    <w:rsid w:val="00D5375D"/>
    <w:rsid w:val="00D6090C"/>
    <w:rsid w:val="00D60D4D"/>
    <w:rsid w:val="00D62686"/>
    <w:rsid w:val="00D632AF"/>
    <w:rsid w:val="00D63C22"/>
    <w:rsid w:val="00D6492B"/>
    <w:rsid w:val="00D64D8F"/>
    <w:rsid w:val="00D653CA"/>
    <w:rsid w:val="00D658A6"/>
    <w:rsid w:val="00D658DC"/>
    <w:rsid w:val="00D661BA"/>
    <w:rsid w:val="00D66F59"/>
    <w:rsid w:val="00D67D73"/>
    <w:rsid w:val="00D7041B"/>
    <w:rsid w:val="00D705BC"/>
    <w:rsid w:val="00D70667"/>
    <w:rsid w:val="00D7322E"/>
    <w:rsid w:val="00D73FBA"/>
    <w:rsid w:val="00D7445C"/>
    <w:rsid w:val="00D74AE4"/>
    <w:rsid w:val="00D75541"/>
    <w:rsid w:val="00D75E35"/>
    <w:rsid w:val="00D7780A"/>
    <w:rsid w:val="00D804DB"/>
    <w:rsid w:val="00D804FB"/>
    <w:rsid w:val="00D80AB7"/>
    <w:rsid w:val="00D83F25"/>
    <w:rsid w:val="00D84168"/>
    <w:rsid w:val="00D84531"/>
    <w:rsid w:val="00D84E0F"/>
    <w:rsid w:val="00D85CCB"/>
    <w:rsid w:val="00D87B81"/>
    <w:rsid w:val="00D91386"/>
    <w:rsid w:val="00D92A19"/>
    <w:rsid w:val="00D93CA0"/>
    <w:rsid w:val="00D9560F"/>
    <w:rsid w:val="00D97442"/>
    <w:rsid w:val="00DA1994"/>
    <w:rsid w:val="00DA1A62"/>
    <w:rsid w:val="00DA2047"/>
    <w:rsid w:val="00DA24C0"/>
    <w:rsid w:val="00DA26D7"/>
    <w:rsid w:val="00DA2AC2"/>
    <w:rsid w:val="00DA2F31"/>
    <w:rsid w:val="00DA35F4"/>
    <w:rsid w:val="00DA3826"/>
    <w:rsid w:val="00DA3CEA"/>
    <w:rsid w:val="00DA5EE3"/>
    <w:rsid w:val="00DA66EC"/>
    <w:rsid w:val="00DA6914"/>
    <w:rsid w:val="00DA6964"/>
    <w:rsid w:val="00DA766D"/>
    <w:rsid w:val="00DA7C67"/>
    <w:rsid w:val="00DB13FE"/>
    <w:rsid w:val="00DB1C21"/>
    <w:rsid w:val="00DB209D"/>
    <w:rsid w:val="00DB2B12"/>
    <w:rsid w:val="00DB375F"/>
    <w:rsid w:val="00DB3870"/>
    <w:rsid w:val="00DB47A7"/>
    <w:rsid w:val="00DB5175"/>
    <w:rsid w:val="00DB5A4E"/>
    <w:rsid w:val="00DB5C01"/>
    <w:rsid w:val="00DB63BD"/>
    <w:rsid w:val="00DB63D5"/>
    <w:rsid w:val="00DB6484"/>
    <w:rsid w:val="00DB74F5"/>
    <w:rsid w:val="00DB7B7C"/>
    <w:rsid w:val="00DB7CB0"/>
    <w:rsid w:val="00DC1606"/>
    <w:rsid w:val="00DC18EA"/>
    <w:rsid w:val="00DC30B3"/>
    <w:rsid w:val="00DC3510"/>
    <w:rsid w:val="00DC391A"/>
    <w:rsid w:val="00DC4E3F"/>
    <w:rsid w:val="00DC5BC5"/>
    <w:rsid w:val="00DC5D42"/>
    <w:rsid w:val="00DC6045"/>
    <w:rsid w:val="00DC62CB"/>
    <w:rsid w:val="00DC65B1"/>
    <w:rsid w:val="00DC6634"/>
    <w:rsid w:val="00DC7608"/>
    <w:rsid w:val="00DC76C8"/>
    <w:rsid w:val="00DC77D0"/>
    <w:rsid w:val="00DD2664"/>
    <w:rsid w:val="00DD32E0"/>
    <w:rsid w:val="00DD3DFF"/>
    <w:rsid w:val="00DD6491"/>
    <w:rsid w:val="00DD75C8"/>
    <w:rsid w:val="00DE050F"/>
    <w:rsid w:val="00DE3408"/>
    <w:rsid w:val="00DE3578"/>
    <w:rsid w:val="00DE3EFE"/>
    <w:rsid w:val="00DE5533"/>
    <w:rsid w:val="00DE5E9C"/>
    <w:rsid w:val="00DE60FB"/>
    <w:rsid w:val="00DE6BD0"/>
    <w:rsid w:val="00DF013A"/>
    <w:rsid w:val="00DF15FC"/>
    <w:rsid w:val="00DF1FC2"/>
    <w:rsid w:val="00DF4947"/>
    <w:rsid w:val="00DF49AD"/>
    <w:rsid w:val="00DF586C"/>
    <w:rsid w:val="00DF6350"/>
    <w:rsid w:val="00DF7145"/>
    <w:rsid w:val="00E00201"/>
    <w:rsid w:val="00E02F41"/>
    <w:rsid w:val="00E05AB4"/>
    <w:rsid w:val="00E07119"/>
    <w:rsid w:val="00E074B7"/>
    <w:rsid w:val="00E07575"/>
    <w:rsid w:val="00E07721"/>
    <w:rsid w:val="00E1034C"/>
    <w:rsid w:val="00E1035D"/>
    <w:rsid w:val="00E124C9"/>
    <w:rsid w:val="00E13427"/>
    <w:rsid w:val="00E13BFE"/>
    <w:rsid w:val="00E14746"/>
    <w:rsid w:val="00E1540E"/>
    <w:rsid w:val="00E16315"/>
    <w:rsid w:val="00E16543"/>
    <w:rsid w:val="00E1782E"/>
    <w:rsid w:val="00E17B2B"/>
    <w:rsid w:val="00E17FF9"/>
    <w:rsid w:val="00E202CC"/>
    <w:rsid w:val="00E20D21"/>
    <w:rsid w:val="00E21C58"/>
    <w:rsid w:val="00E22731"/>
    <w:rsid w:val="00E23285"/>
    <w:rsid w:val="00E2367A"/>
    <w:rsid w:val="00E23AED"/>
    <w:rsid w:val="00E24EED"/>
    <w:rsid w:val="00E2599C"/>
    <w:rsid w:val="00E26067"/>
    <w:rsid w:val="00E26344"/>
    <w:rsid w:val="00E2723B"/>
    <w:rsid w:val="00E276F7"/>
    <w:rsid w:val="00E30478"/>
    <w:rsid w:val="00E30588"/>
    <w:rsid w:val="00E32141"/>
    <w:rsid w:val="00E32EB9"/>
    <w:rsid w:val="00E34FE8"/>
    <w:rsid w:val="00E350FD"/>
    <w:rsid w:val="00E35BF0"/>
    <w:rsid w:val="00E37266"/>
    <w:rsid w:val="00E37C9B"/>
    <w:rsid w:val="00E41158"/>
    <w:rsid w:val="00E415F7"/>
    <w:rsid w:val="00E41B73"/>
    <w:rsid w:val="00E41B75"/>
    <w:rsid w:val="00E435F1"/>
    <w:rsid w:val="00E44DDF"/>
    <w:rsid w:val="00E454B4"/>
    <w:rsid w:val="00E45672"/>
    <w:rsid w:val="00E45EF8"/>
    <w:rsid w:val="00E463F4"/>
    <w:rsid w:val="00E4711E"/>
    <w:rsid w:val="00E507D6"/>
    <w:rsid w:val="00E50BF1"/>
    <w:rsid w:val="00E517D4"/>
    <w:rsid w:val="00E53EAD"/>
    <w:rsid w:val="00E546EA"/>
    <w:rsid w:val="00E55ABA"/>
    <w:rsid w:val="00E560B0"/>
    <w:rsid w:val="00E57483"/>
    <w:rsid w:val="00E57601"/>
    <w:rsid w:val="00E60D16"/>
    <w:rsid w:val="00E60F36"/>
    <w:rsid w:val="00E61AF6"/>
    <w:rsid w:val="00E6284E"/>
    <w:rsid w:val="00E62A6D"/>
    <w:rsid w:val="00E6402D"/>
    <w:rsid w:val="00E65392"/>
    <w:rsid w:val="00E66B4E"/>
    <w:rsid w:val="00E676F7"/>
    <w:rsid w:val="00E67F40"/>
    <w:rsid w:val="00E70C4B"/>
    <w:rsid w:val="00E72C23"/>
    <w:rsid w:val="00E737A5"/>
    <w:rsid w:val="00E73A39"/>
    <w:rsid w:val="00E73BA7"/>
    <w:rsid w:val="00E74018"/>
    <w:rsid w:val="00E74915"/>
    <w:rsid w:val="00E74DEB"/>
    <w:rsid w:val="00E75148"/>
    <w:rsid w:val="00E7633F"/>
    <w:rsid w:val="00E7683B"/>
    <w:rsid w:val="00E775E6"/>
    <w:rsid w:val="00E8006F"/>
    <w:rsid w:val="00E82747"/>
    <w:rsid w:val="00E8354C"/>
    <w:rsid w:val="00E83F1D"/>
    <w:rsid w:val="00E84AA4"/>
    <w:rsid w:val="00E86069"/>
    <w:rsid w:val="00E87A52"/>
    <w:rsid w:val="00E921FF"/>
    <w:rsid w:val="00E943EB"/>
    <w:rsid w:val="00E945A9"/>
    <w:rsid w:val="00E951C8"/>
    <w:rsid w:val="00E95378"/>
    <w:rsid w:val="00E95635"/>
    <w:rsid w:val="00E95BF5"/>
    <w:rsid w:val="00E96D58"/>
    <w:rsid w:val="00E97FBE"/>
    <w:rsid w:val="00EA0E43"/>
    <w:rsid w:val="00EA0E5F"/>
    <w:rsid w:val="00EA150E"/>
    <w:rsid w:val="00EA163A"/>
    <w:rsid w:val="00EA26A3"/>
    <w:rsid w:val="00EA36F2"/>
    <w:rsid w:val="00EA41DF"/>
    <w:rsid w:val="00EA4465"/>
    <w:rsid w:val="00EA498E"/>
    <w:rsid w:val="00EA4EFF"/>
    <w:rsid w:val="00EA6651"/>
    <w:rsid w:val="00EA6D19"/>
    <w:rsid w:val="00EB1DBB"/>
    <w:rsid w:val="00EB1F4B"/>
    <w:rsid w:val="00EB2754"/>
    <w:rsid w:val="00EB3767"/>
    <w:rsid w:val="00EB3811"/>
    <w:rsid w:val="00EB383F"/>
    <w:rsid w:val="00EB390B"/>
    <w:rsid w:val="00EB53EF"/>
    <w:rsid w:val="00EB568D"/>
    <w:rsid w:val="00EB573F"/>
    <w:rsid w:val="00EB58A7"/>
    <w:rsid w:val="00EB5C8A"/>
    <w:rsid w:val="00EB5E32"/>
    <w:rsid w:val="00EB6075"/>
    <w:rsid w:val="00EB6A65"/>
    <w:rsid w:val="00EB6BDA"/>
    <w:rsid w:val="00EB6DD9"/>
    <w:rsid w:val="00EB73FA"/>
    <w:rsid w:val="00EB79BA"/>
    <w:rsid w:val="00EC24B9"/>
    <w:rsid w:val="00EC3191"/>
    <w:rsid w:val="00EC3B8B"/>
    <w:rsid w:val="00EC3D1D"/>
    <w:rsid w:val="00EC42CA"/>
    <w:rsid w:val="00EC4604"/>
    <w:rsid w:val="00EC55A3"/>
    <w:rsid w:val="00EC5833"/>
    <w:rsid w:val="00EC5A13"/>
    <w:rsid w:val="00EC5C3F"/>
    <w:rsid w:val="00EC7C7B"/>
    <w:rsid w:val="00ED2616"/>
    <w:rsid w:val="00ED26DC"/>
    <w:rsid w:val="00ED4AA8"/>
    <w:rsid w:val="00ED4E7D"/>
    <w:rsid w:val="00ED5AA0"/>
    <w:rsid w:val="00ED65A9"/>
    <w:rsid w:val="00ED6D46"/>
    <w:rsid w:val="00ED7332"/>
    <w:rsid w:val="00EE1395"/>
    <w:rsid w:val="00EE1607"/>
    <w:rsid w:val="00EE1D12"/>
    <w:rsid w:val="00EE3170"/>
    <w:rsid w:val="00EE47D7"/>
    <w:rsid w:val="00EE55E5"/>
    <w:rsid w:val="00EE6C10"/>
    <w:rsid w:val="00EE6CB6"/>
    <w:rsid w:val="00EE6F83"/>
    <w:rsid w:val="00EE7143"/>
    <w:rsid w:val="00EE7304"/>
    <w:rsid w:val="00EE7F4E"/>
    <w:rsid w:val="00EF0465"/>
    <w:rsid w:val="00EF0D8A"/>
    <w:rsid w:val="00EF1867"/>
    <w:rsid w:val="00EF2339"/>
    <w:rsid w:val="00EF2B03"/>
    <w:rsid w:val="00EF3B83"/>
    <w:rsid w:val="00EF50F7"/>
    <w:rsid w:val="00EF53AE"/>
    <w:rsid w:val="00EF61DE"/>
    <w:rsid w:val="00EF627A"/>
    <w:rsid w:val="00EF6491"/>
    <w:rsid w:val="00EF69E7"/>
    <w:rsid w:val="00EF7894"/>
    <w:rsid w:val="00F00C85"/>
    <w:rsid w:val="00F015AD"/>
    <w:rsid w:val="00F02B7A"/>
    <w:rsid w:val="00F02CDF"/>
    <w:rsid w:val="00F040E0"/>
    <w:rsid w:val="00F042FD"/>
    <w:rsid w:val="00F05DC8"/>
    <w:rsid w:val="00F0630D"/>
    <w:rsid w:val="00F06A9A"/>
    <w:rsid w:val="00F07831"/>
    <w:rsid w:val="00F101DC"/>
    <w:rsid w:val="00F12578"/>
    <w:rsid w:val="00F14682"/>
    <w:rsid w:val="00F146AA"/>
    <w:rsid w:val="00F14EB6"/>
    <w:rsid w:val="00F15127"/>
    <w:rsid w:val="00F1520E"/>
    <w:rsid w:val="00F155BC"/>
    <w:rsid w:val="00F15E81"/>
    <w:rsid w:val="00F16D73"/>
    <w:rsid w:val="00F22EDC"/>
    <w:rsid w:val="00F2443F"/>
    <w:rsid w:val="00F25968"/>
    <w:rsid w:val="00F26146"/>
    <w:rsid w:val="00F2692F"/>
    <w:rsid w:val="00F31673"/>
    <w:rsid w:val="00F32916"/>
    <w:rsid w:val="00F33ECE"/>
    <w:rsid w:val="00F34FE1"/>
    <w:rsid w:val="00F3765E"/>
    <w:rsid w:val="00F41ED2"/>
    <w:rsid w:val="00F44941"/>
    <w:rsid w:val="00F452D8"/>
    <w:rsid w:val="00F46BCE"/>
    <w:rsid w:val="00F50FED"/>
    <w:rsid w:val="00F51919"/>
    <w:rsid w:val="00F5201F"/>
    <w:rsid w:val="00F52CFF"/>
    <w:rsid w:val="00F547CA"/>
    <w:rsid w:val="00F55C1E"/>
    <w:rsid w:val="00F56617"/>
    <w:rsid w:val="00F56FEF"/>
    <w:rsid w:val="00F57047"/>
    <w:rsid w:val="00F57476"/>
    <w:rsid w:val="00F57C13"/>
    <w:rsid w:val="00F60229"/>
    <w:rsid w:val="00F60259"/>
    <w:rsid w:val="00F6080A"/>
    <w:rsid w:val="00F61F0D"/>
    <w:rsid w:val="00F6260F"/>
    <w:rsid w:val="00F62E55"/>
    <w:rsid w:val="00F634BA"/>
    <w:rsid w:val="00F6390E"/>
    <w:rsid w:val="00F63986"/>
    <w:rsid w:val="00F64131"/>
    <w:rsid w:val="00F65E71"/>
    <w:rsid w:val="00F66B53"/>
    <w:rsid w:val="00F66F79"/>
    <w:rsid w:val="00F7080D"/>
    <w:rsid w:val="00F71DD7"/>
    <w:rsid w:val="00F732FF"/>
    <w:rsid w:val="00F7462B"/>
    <w:rsid w:val="00F752EC"/>
    <w:rsid w:val="00F765B4"/>
    <w:rsid w:val="00F771CD"/>
    <w:rsid w:val="00F776AE"/>
    <w:rsid w:val="00F77720"/>
    <w:rsid w:val="00F77A52"/>
    <w:rsid w:val="00F801A8"/>
    <w:rsid w:val="00F80372"/>
    <w:rsid w:val="00F80556"/>
    <w:rsid w:val="00F80C38"/>
    <w:rsid w:val="00F80F1A"/>
    <w:rsid w:val="00F81217"/>
    <w:rsid w:val="00F846EA"/>
    <w:rsid w:val="00F84793"/>
    <w:rsid w:val="00F8553B"/>
    <w:rsid w:val="00F85653"/>
    <w:rsid w:val="00F859C8"/>
    <w:rsid w:val="00F86759"/>
    <w:rsid w:val="00F86B54"/>
    <w:rsid w:val="00F91C1D"/>
    <w:rsid w:val="00F9219C"/>
    <w:rsid w:val="00F922F1"/>
    <w:rsid w:val="00F93FF0"/>
    <w:rsid w:val="00F940C7"/>
    <w:rsid w:val="00F94B03"/>
    <w:rsid w:val="00F950F2"/>
    <w:rsid w:val="00F95222"/>
    <w:rsid w:val="00F95A46"/>
    <w:rsid w:val="00FA021A"/>
    <w:rsid w:val="00FA0700"/>
    <w:rsid w:val="00FA098A"/>
    <w:rsid w:val="00FA09A7"/>
    <w:rsid w:val="00FA130F"/>
    <w:rsid w:val="00FA3E3D"/>
    <w:rsid w:val="00FA403F"/>
    <w:rsid w:val="00FA4AE5"/>
    <w:rsid w:val="00FA6561"/>
    <w:rsid w:val="00FA6BAC"/>
    <w:rsid w:val="00FA6FF3"/>
    <w:rsid w:val="00FA795B"/>
    <w:rsid w:val="00FA7D40"/>
    <w:rsid w:val="00FB0014"/>
    <w:rsid w:val="00FB0499"/>
    <w:rsid w:val="00FB0924"/>
    <w:rsid w:val="00FB2AB1"/>
    <w:rsid w:val="00FB4680"/>
    <w:rsid w:val="00FB6EB5"/>
    <w:rsid w:val="00FB77A7"/>
    <w:rsid w:val="00FB7BDC"/>
    <w:rsid w:val="00FC00B6"/>
    <w:rsid w:val="00FC03B1"/>
    <w:rsid w:val="00FC0548"/>
    <w:rsid w:val="00FC0F4C"/>
    <w:rsid w:val="00FC1446"/>
    <w:rsid w:val="00FC1C0A"/>
    <w:rsid w:val="00FC30E0"/>
    <w:rsid w:val="00FC47E9"/>
    <w:rsid w:val="00FC6292"/>
    <w:rsid w:val="00FC6375"/>
    <w:rsid w:val="00FC678A"/>
    <w:rsid w:val="00FC6B15"/>
    <w:rsid w:val="00FD060D"/>
    <w:rsid w:val="00FD0C37"/>
    <w:rsid w:val="00FD0FF6"/>
    <w:rsid w:val="00FD218F"/>
    <w:rsid w:val="00FD2618"/>
    <w:rsid w:val="00FD295C"/>
    <w:rsid w:val="00FD2C85"/>
    <w:rsid w:val="00FD3955"/>
    <w:rsid w:val="00FD4F5D"/>
    <w:rsid w:val="00FD67ED"/>
    <w:rsid w:val="00FD6E7A"/>
    <w:rsid w:val="00FE0B2D"/>
    <w:rsid w:val="00FE18B6"/>
    <w:rsid w:val="00FE1C56"/>
    <w:rsid w:val="00FE2C12"/>
    <w:rsid w:val="00FE2EC3"/>
    <w:rsid w:val="00FE30FA"/>
    <w:rsid w:val="00FE3E99"/>
    <w:rsid w:val="00FE4399"/>
    <w:rsid w:val="00FE5237"/>
    <w:rsid w:val="00FE5FE6"/>
    <w:rsid w:val="00FE6EAC"/>
    <w:rsid w:val="00FF022B"/>
    <w:rsid w:val="00FF0602"/>
    <w:rsid w:val="00FF1F49"/>
    <w:rsid w:val="00FF2836"/>
    <w:rsid w:val="00FF29F0"/>
    <w:rsid w:val="00FF36C5"/>
    <w:rsid w:val="00FF37C2"/>
    <w:rsid w:val="00FF3F6B"/>
    <w:rsid w:val="00FF4B64"/>
    <w:rsid w:val="00FF4D78"/>
    <w:rsid w:val="00FF5597"/>
    <w:rsid w:val="00FF5955"/>
    <w:rsid w:val="00FF7305"/>
    <w:rsid w:val="00FF738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uiPriority="99"/>
    <w:lsdException w:name="annotation reference" w:uiPriority="99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uiPriority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2928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3A0E9A"/>
    <w:pPr>
      <w:keepNext/>
      <w:numPr>
        <w:numId w:val="9"/>
      </w:numPr>
      <w:tabs>
        <w:tab w:val="clear" w:pos="1844"/>
        <w:tab w:val="num" w:pos="709"/>
      </w:tabs>
      <w:spacing w:before="240"/>
      <w:ind w:left="709" w:hanging="1135"/>
      <w:outlineLvl w:val="0"/>
    </w:pPr>
    <w:rPr>
      <w:rFonts w:cs="Arial"/>
      <w:b/>
      <w:sz w:val="24"/>
    </w:rPr>
  </w:style>
  <w:style w:type="paragraph" w:styleId="Nadpis2">
    <w:name w:val="heading 2"/>
    <w:basedOn w:val="Nadpis1"/>
    <w:next w:val="Normln"/>
    <w:link w:val="Nadpis2Char"/>
    <w:qFormat/>
    <w:locked/>
    <w:rsid w:val="006565BD"/>
    <w:pPr>
      <w:numPr>
        <w:ilvl w:val="1"/>
      </w:numPr>
      <w:tabs>
        <w:tab w:val="clear" w:pos="1134"/>
        <w:tab w:val="num" w:pos="0"/>
      </w:tabs>
      <w:ind w:left="0" w:hanging="426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locked/>
    <w:rsid w:val="006565BD"/>
    <w:pPr>
      <w:numPr>
        <w:ilvl w:val="2"/>
      </w:numPr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semiHidden/>
    <w:unhideWhenUsed/>
    <w:qFormat/>
    <w:rsid w:val="00532A7D"/>
    <w:pPr>
      <w:keepNext/>
      <w:spacing w:before="24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unhideWhenUsed/>
    <w:qFormat/>
    <w:rsid w:val="00532A7D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unhideWhenUsed/>
    <w:qFormat/>
    <w:rsid w:val="00532A7D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unhideWhenUsed/>
    <w:qFormat/>
    <w:rsid w:val="00532A7D"/>
    <w:pPr>
      <w:spacing w:before="240"/>
      <w:outlineLvl w:val="6"/>
    </w:pPr>
    <w:rPr>
      <w:sz w:val="24"/>
    </w:rPr>
  </w:style>
  <w:style w:type="paragraph" w:styleId="Nadpis8">
    <w:name w:val="heading 8"/>
    <w:basedOn w:val="Normln"/>
    <w:next w:val="Normln"/>
    <w:semiHidden/>
    <w:unhideWhenUsed/>
    <w:qFormat/>
    <w:rsid w:val="00532A7D"/>
    <w:pPr>
      <w:spacing w:before="240"/>
      <w:outlineLvl w:val="7"/>
    </w:pPr>
    <w:rPr>
      <w:i/>
      <w:iCs/>
      <w:sz w:val="24"/>
    </w:rPr>
  </w:style>
  <w:style w:type="paragraph" w:styleId="Nadpis9">
    <w:name w:val="heading 9"/>
    <w:basedOn w:val="Normln"/>
    <w:next w:val="Normln"/>
    <w:semiHidden/>
    <w:unhideWhenUsed/>
    <w:qFormat/>
    <w:rsid w:val="0021514F"/>
    <w:pPr>
      <w:spacing w:before="24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locked/>
    <w:rsid w:val="0021514F"/>
    <w:rPr>
      <w:rFonts w:ascii="Symbol" w:hAnsi="Symbol"/>
    </w:rPr>
  </w:style>
  <w:style w:type="character" w:customStyle="1" w:styleId="WW8Num2z1">
    <w:name w:val="WW8Num2z1"/>
    <w:locked/>
    <w:rsid w:val="0021514F"/>
    <w:rPr>
      <w:rFonts w:ascii="Arial" w:hAnsi="Arial"/>
    </w:rPr>
  </w:style>
  <w:style w:type="character" w:customStyle="1" w:styleId="WW8Num4z0">
    <w:name w:val="WW8Num4z0"/>
    <w:locked/>
    <w:rsid w:val="0021514F"/>
    <w:rPr>
      <w:rFonts w:ascii="Symbol" w:hAnsi="Symbol"/>
    </w:rPr>
  </w:style>
  <w:style w:type="character" w:customStyle="1" w:styleId="WW8Num5z0">
    <w:name w:val="WW8Num5z0"/>
    <w:locked/>
    <w:rsid w:val="00532A7D"/>
    <w:rPr>
      <w:sz w:val="16"/>
    </w:rPr>
  </w:style>
  <w:style w:type="character" w:customStyle="1" w:styleId="WW8Num6z0">
    <w:name w:val="WW8Num6z0"/>
    <w:locked/>
    <w:rsid w:val="0021514F"/>
    <w:rPr>
      <w:sz w:val="36"/>
    </w:rPr>
  </w:style>
  <w:style w:type="character" w:customStyle="1" w:styleId="Absatz-Standardschriftart">
    <w:name w:val="Absatz-Standardschriftart"/>
    <w:locked/>
    <w:rsid w:val="0021514F"/>
  </w:style>
  <w:style w:type="character" w:customStyle="1" w:styleId="WW8Num1z0">
    <w:name w:val="WW8Num1z0"/>
    <w:locked/>
    <w:rsid w:val="00532A7D"/>
    <w:rPr>
      <w:rFonts w:ascii="Symbol" w:hAnsi="Symbol"/>
    </w:rPr>
  </w:style>
  <w:style w:type="character" w:customStyle="1" w:styleId="WW8Num3z0">
    <w:name w:val="WW8Num3z0"/>
    <w:locked/>
    <w:rsid w:val="00532A7D"/>
    <w:rPr>
      <w:rFonts w:ascii="Times New Roman" w:hAnsi="Times New Roman"/>
    </w:rPr>
  </w:style>
  <w:style w:type="character" w:customStyle="1" w:styleId="WW8Num4z1">
    <w:name w:val="WW8Num4z1"/>
    <w:locked/>
    <w:rsid w:val="0021514F"/>
    <w:rPr>
      <w:rFonts w:ascii="Courier New" w:hAnsi="Courier New"/>
    </w:rPr>
  </w:style>
  <w:style w:type="character" w:customStyle="1" w:styleId="WW8Num4z2">
    <w:name w:val="WW8Num4z2"/>
    <w:locked/>
    <w:rsid w:val="0021514F"/>
    <w:rPr>
      <w:rFonts w:ascii="Wingdings" w:hAnsi="Wingdings"/>
    </w:rPr>
  </w:style>
  <w:style w:type="character" w:customStyle="1" w:styleId="WW8Num6z1">
    <w:name w:val="WW8Num6z1"/>
    <w:locked/>
    <w:rsid w:val="00532A7D"/>
    <w:rPr>
      <w:sz w:val="22"/>
    </w:rPr>
  </w:style>
  <w:style w:type="character" w:customStyle="1" w:styleId="WW8Num8z0">
    <w:name w:val="WW8Num8z0"/>
    <w:locked/>
    <w:rsid w:val="0021514F"/>
    <w:rPr>
      <w:rFonts w:ascii="Symbol" w:hAnsi="Symbol"/>
    </w:rPr>
  </w:style>
  <w:style w:type="character" w:customStyle="1" w:styleId="WW8Num8z1">
    <w:name w:val="WW8Num8z1"/>
    <w:locked/>
    <w:rsid w:val="0021514F"/>
    <w:rPr>
      <w:rFonts w:ascii="Courier New" w:hAnsi="Courier New" w:cs="Courier New"/>
    </w:rPr>
  </w:style>
  <w:style w:type="character" w:customStyle="1" w:styleId="WW8Num8z2">
    <w:name w:val="WW8Num8z2"/>
    <w:locked/>
    <w:rsid w:val="0021514F"/>
    <w:rPr>
      <w:rFonts w:ascii="Wingdings" w:hAnsi="Wingdings"/>
    </w:rPr>
  </w:style>
  <w:style w:type="character" w:customStyle="1" w:styleId="WW8Num9z0">
    <w:name w:val="WW8Num9z0"/>
    <w:locked/>
    <w:rsid w:val="0021514F"/>
    <w:rPr>
      <w:rFonts w:ascii="Times New Roman" w:eastAsia="Times New Roman" w:hAnsi="Times New Roman" w:cs="Times New Roman"/>
    </w:rPr>
  </w:style>
  <w:style w:type="character" w:customStyle="1" w:styleId="WW8Num9z1">
    <w:name w:val="WW8Num9z1"/>
    <w:locked/>
    <w:rsid w:val="0021514F"/>
    <w:rPr>
      <w:rFonts w:ascii="Courier New" w:hAnsi="Courier New"/>
    </w:rPr>
  </w:style>
  <w:style w:type="character" w:customStyle="1" w:styleId="WW8Num9z2">
    <w:name w:val="WW8Num9z2"/>
    <w:locked/>
    <w:rsid w:val="0021514F"/>
    <w:rPr>
      <w:rFonts w:ascii="Wingdings" w:hAnsi="Wingdings"/>
    </w:rPr>
  </w:style>
  <w:style w:type="character" w:customStyle="1" w:styleId="WW8Num9z3">
    <w:name w:val="WW8Num9z3"/>
    <w:locked/>
    <w:rsid w:val="0021514F"/>
    <w:rPr>
      <w:rFonts w:ascii="Symbol" w:hAnsi="Symbol"/>
    </w:rPr>
  </w:style>
  <w:style w:type="character" w:customStyle="1" w:styleId="WW8Num10z0">
    <w:name w:val="WW8Num10z0"/>
    <w:locked/>
    <w:rsid w:val="0021514F"/>
    <w:rPr>
      <w:b w:val="0"/>
      <w:i w:val="0"/>
    </w:rPr>
  </w:style>
  <w:style w:type="character" w:customStyle="1" w:styleId="WW8Num12z0">
    <w:name w:val="WW8Num12z0"/>
    <w:locked/>
    <w:rsid w:val="0021514F"/>
    <w:rPr>
      <w:b w:val="0"/>
      <w:i w:val="0"/>
      <w:u w:val="none"/>
    </w:rPr>
  </w:style>
  <w:style w:type="character" w:customStyle="1" w:styleId="WW8Num15z1">
    <w:name w:val="WW8Num15z1"/>
    <w:locked/>
    <w:rsid w:val="0021514F"/>
    <w:rPr>
      <w:rFonts w:ascii="Times New Roman" w:eastAsia="Times New Roman" w:hAnsi="Times New Roman" w:cs="Times New Roman"/>
    </w:rPr>
  </w:style>
  <w:style w:type="character" w:customStyle="1" w:styleId="WW8Num16z0">
    <w:name w:val="WW8Num16z0"/>
    <w:locked/>
    <w:rsid w:val="0021514F"/>
    <w:rPr>
      <w:b/>
      <w:i w:val="0"/>
      <w:u w:val="none"/>
    </w:rPr>
  </w:style>
  <w:style w:type="character" w:customStyle="1" w:styleId="WW8Num17z1">
    <w:name w:val="WW8Num17z1"/>
    <w:locked/>
    <w:rsid w:val="0021514F"/>
    <w:rPr>
      <w:sz w:val="16"/>
    </w:rPr>
  </w:style>
  <w:style w:type="character" w:customStyle="1" w:styleId="WW8Num18z0">
    <w:name w:val="WW8Num18z0"/>
    <w:locked/>
    <w:rsid w:val="0021514F"/>
    <w:rPr>
      <w:rFonts w:ascii="Times New Roman" w:hAnsi="Times New Roman"/>
    </w:rPr>
  </w:style>
  <w:style w:type="character" w:customStyle="1" w:styleId="Standardnpsmoodstavce1">
    <w:name w:val="Standardní písmo odstavce1"/>
    <w:locked/>
    <w:rsid w:val="00532A7D"/>
  </w:style>
  <w:style w:type="character" w:styleId="slostrnky">
    <w:name w:val="page number"/>
    <w:basedOn w:val="Standardnpsmoodstavce"/>
    <w:locked/>
    <w:rsid w:val="00532A7D"/>
  </w:style>
  <w:style w:type="character" w:styleId="Hypertextovodkaz">
    <w:name w:val="Hyperlink"/>
    <w:basedOn w:val="Standardnpsmoodstavce1"/>
    <w:uiPriority w:val="99"/>
    <w:locked/>
    <w:rsid w:val="0021514F"/>
    <w:rPr>
      <w:color w:val="012458"/>
      <w:u w:val="single"/>
    </w:rPr>
  </w:style>
  <w:style w:type="character" w:customStyle="1" w:styleId="Znakypropoznmkupodarou">
    <w:name w:val="Znaky pro poznámku pod čarou"/>
    <w:basedOn w:val="Standardnpsmoodstavce1"/>
    <w:locked/>
    <w:rsid w:val="0021514F"/>
    <w:rPr>
      <w:vertAlign w:val="superscript"/>
    </w:rPr>
  </w:style>
  <w:style w:type="paragraph" w:customStyle="1" w:styleId="Nadpis">
    <w:name w:val="Nadpis"/>
    <w:basedOn w:val="Normln"/>
    <w:next w:val="Zkladntext"/>
    <w:locked/>
    <w:rsid w:val="00532A7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ocked/>
    <w:rsid w:val="00532A7D"/>
    <w:pPr>
      <w:spacing w:after="120"/>
    </w:pPr>
  </w:style>
  <w:style w:type="paragraph" w:styleId="Seznam">
    <w:name w:val="List"/>
    <w:basedOn w:val="Zkladntext"/>
    <w:locked/>
    <w:rsid w:val="00532A7D"/>
    <w:rPr>
      <w:rFonts w:cs="Tahoma"/>
    </w:rPr>
  </w:style>
  <w:style w:type="paragraph" w:customStyle="1" w:styleId="Popisek">
    <w:name w:val="Popisek"/>
    <w:basedOn w:val="Normln"/>
    <w:locked/>
    <w:rsid w:val="00532A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locked/>
    <w:rsid w:val="00532A7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locked/>
    <w:rsid w:val="00532A7D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locked/>
    <w:rsid w:val="00532A7D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locked/>
    <w:rsid w:val="0021514F"/>
    <w:rPr>
      <w:rFonts w:ascii="Times New Roman" w:hAnsi="Times New Roman"/>
      <w:sz w:val="28"/>
    </w:rPr>
  </w:style>
  <w:style w:type="paragraph" w:customStyle="1" w:styleId="Zkladntext31">
    <w:name w:val="Základní text 31"/>
    <w:basedOn w:val="Normln"/>
    <w:locked/>
    <w:rsid w:val="0021514F"/>
    <w:rPr>
      <w:rFonts w:ascii="Times New Roman" w:hAnsi="Times New Roman"/>
      <w:sz w:val="24"/>
    </w:rPr>
  </w:style>
  <w:style w:type="paragraph" w:customStyle="1" w:styleId="Titulek1">
    <w:name w:val="Titulek1"/>
    <w:basedOn w:val="Normln"/>
    <w:next w:val="Normln"/>
    <w:locked/>
    <w:rsid w:val="0021514F"/>
    <w:pPr>
      <w:ind w:left="5040"/>
    </w:pPr>
    <w:rPr>
      <w:rFonts w:ascii="Times New Roman" w:hAnsi="Times New Roman"/>
      <w:b/>
      <w:sz w:val="24"/>
    </w:rPr>
  </w:style>
  <w:style w:type="paragraph" w:customStyle="1" w:styleId="Zkladntext0">
    <w:name w:val="Základní text["/>
    <w:basedOn w:val="Normln"/>
    <w:locked/>
    <w:rsid w:val="0021514F"/>
    <w:rPr>
      <w:rFonts w:ascii="Times New Roman" w:hAnsi="Times New Roman"/>
      <w:b/>
      <w:sz w:val="24"/>
    </w:rPr>
  </w:style>
  <w:style w:type="paragraph" w:styleId="Zkladntextodsazen">
    <w:name w:val="Body Text Indent"/>
    <w:basedOn w:val="Normln"/>
    <w:locked/>
    <w:rsid w:val="00532A7D"/>
    <w:pPr>
      <w:ind w:firstLine="708"/>
    </w:pPr>
    <w:rPr>
      <w:sz w:val="24"/>
    </w:rPr>
  </w:style>
  <w:style w:type="paragraph" w:customStyle="1" w:styleId="Zkladntextodsazen21">
    <w:name w:val="Základní text odsazený 21"/>
    <w:basedOn w:val="Normln"/>
    <w:locked/>
    <w:rsid w:val="0021514F"/>
    <w:pPr>
      <w:ind w:firstLine="708"/>
    </w:pPr>
    <w:rPr>
      <w:rFonts w:ascii="Times New Roman" w:hAnsi="Times New Roman"/>
      <w:b/>
      <w:sz w:val="24"/>
    </w:rPr>
  </w:style>
  <w:style w:type="paragraph" w:customStyle="1" w:styleId="Rozvrendokumentu1">
    <w:name w:val="Rozvržení dokumentu1"/>
    <w:basedOn w:val="Normln"/>
    <w:locked/>
    <w:rsid w:val="0021514F"/>
    <w:pPr>
      <w:shd w:val="clear" w:color="auto" w:fill="000080"/>
    </w:pPr>
    <w:rPr>
      <w:rFonts w:ascii="Tahoma" w:hAnsi="Tahoma"/>
    </w:rPr>
  </w:style>
  <w:style w:type="paragraph" w:customStyle="1" w:styleId="Seznam21">
    <w:name w:val="Seznam 21"/>
    <w:basedOn w:val="Normln"/>
    <w:locked/>
    <w:rsid w:val="0021514F"/>
    <w:pPr>
      <w:ind w:left="566" w:hanging="283"/>
    </w:pPr>
  </w:style>
  <w:style w:type="paragraph" w:customStyle="1" w:styleId="Seznam31">
    <w:name w:val="Seznam 31"/>
    <w:basedOn w:val="Normln"/>
    <w:locked/>
    <w:rsid w:val="0021514F"/>
    <w:pPr>
      <w:ind w:left="849" w:hanging="283"/>
    </w:pPr>
  </w:style>
  <w:style w:type="paragraph" w:customStyle="1" w:styleId="Osloven1">
    <w:name w:val="Oslovení1"/>
    <w:basedOn w:val="Normln"/>
    <w:next w:val="Normln"/>
    <w:locked/>
    <w:rsid w:val="0021514F"/>
  </w:style>
  <w:style w:type="paragraph" w:customStyle="1" w:styleId="Seznamsodrkami1">
    <w:name w:val="Seznam s odrážkami1"/>
    <w:basedOn w:val="Normln"/>
    <w:locked/>
    <w:rsid w:val="0021514F"/>
  </w:style>
  <w:style w:type="paragraph" w:customStyle="1" w:styleId="Seznamsodrkami21">
    <w:name w:val="Seznam s odrážkami 21"/>
    <w:basedOn w:val="Normln"/>
    <w:locked/>
    <w:rsid w:val="0021514F"/>
  </w:style>
  <w:style w:type="paragraph" w:customStyle="1" w:styleId="Seznamsodrkami31">
    <w:name w:val="Seznam s odrážkami 31"/>
    <w:basedOn w:val="Normln"/>
    <w:locked/>
    <w:rsid w:val="00532A7D"/>
  </w:style>
  <w:style w:type="paragraph" w:customStyle="1" w:styleId="Pokraovnseznamu1">
    <w:name w:val="Pokračování seznamu1"/>
    <w:basedOn w:val="Normln"/>
    <w:locked/>
    <w:rsid w:val="0021514F"/>
    <w:pPr>
      <w:spacing w:before="0" w:after="120"/>
      <w:ind w:left="283"/>
    </w:pPr>
  </w:style>
  <w:style w:type="paragraph" w:customStyle="1" w:styleId="Odrka">
    <w:name w:val="Odrážka"/>
    <w:basedOn w:val="Normln"/>
    <w:locked/>
    <w:rsid w:val="00532A7D"/>
  </w:style>
  <w:style w:type="paragraph" w:customStyle="1" w:styleId="Zkladntextodsazen31">
    <w:name w:val="Základní text odsazený 31"/>
    <w:basedOn w:val="Normln"/>
    <w:locked/>
    <w:rsid w:val="0021514F"/>
    <w:pPr>
      <w:ind w:left="284"/>
    </w:pPr>
  </w:style>
  <w:style w:type="paragraph" w:customStyle="1" w:styleId="Odtrh">
    <w:name w:val="Odtrh"/>
    <w:basedOn w:val="Normln"/>
    <w:locked/>
    <w:rsid w:val="00532A7D"/>
  </w:style>
  <w:style w:type="paragraph" w:customStyle="1" w:styleId="Textkomente1">
    <w:name w:val="Text komentáře1"/>
    <w:basedOn w:val="Normln"/>
    <w:locked/>
    <w:rsid w:val="00532A7D"/>
  </w:style>
  <w:style w:type="paragraph" w:customStyle="1" w:styleId="font5">
    <w:name w:val="font5"/>
    <w:basedOn w:val="Normln"/>
    <w:locked/>
    <w:rsid w:val="0021514F"/>
    <w:pPr>
      <w:spacing w:before="100" w:after="100"/>
      <w:jc w:val="left"/>
    </w:pPr>
    <w:rPr>
      <w:rFonts w:cs="Arial"/>
      <w:b/>
      <w:bCs/>
      <w:sz w:val="40"/>
      <w:szCs w:val="40"/>
    </w:rPr>
  </w:style>
  <w:style w:type="paragraph" w:customStyle="1" w:styleId="font6">
    <w:name w:val="font6"/>
    <w:basedOn w:val="Normln"/>
    <w:locked/>
    <w:rsid w:val="0021514F"/>
    <w:pPr>
      <w:spacing w:before="100" w:after="100"/>
      <w:jc w:val="left"/>
    </w:pPr>
    <w:rPr>
      <w:rFonts w:cs="Arial"/>
      <w:i/>
      <w:iCs/>
      <w:sz w:val="20"/>
    </w:rPr>
  </w:style>
  <w:style w:type="paragraph" w:customStyle="1" w:styleId="font7">
    <w:name w:val="font7"/>
    <w:basedOn w:val="Normln"/>
    <w:locked/>
    <w:rsid w:val="0021514F"/>
    <w:pPr>
      <w:spacing w:before="100" w:after="100"/>
      <w:jc w:val="left"/>
    </w:pPr>
    <w:rPr>
      <w:rFonts w:cs="Arial"/>
      <w:sz w:val="40"/>
      <w:szCs w:val="40"/>
    </w:rPr>
  </w:style>
  <w:style w:type="paragraph" w:customStyle="1" w:styleId="xl24">
    <w:name w:val="xl24"/>
    <w:basedOn w:val="Normln"/>
    <w:locked/>
    <w:rsid w:val="0021514F"/>
    <w:pPr>
      <w:pBdr>
        <w:left w:val="single" w:sz="8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Normln"/>
    <w:locked/>
    <w:rsid w:val="0021514F"/>
    <w:pPr>
      <w:pBdr>
        <w:left w:val="single" w:sz="8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26">
    <w:name w:val="xl26"/>
    <w:basedOn w:val="Normln"/>
    <w:locked/>
    <w:rsid w:val="0021514F"/>
    <w:pPr>
      <w:pBdr>
        <w:left w:val="single" w:sz="8" w:space="0" w:color="000000"/>
        <w:bottom w:val="single" w:sz="8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27">
    <w:name w:val="xl27"/>
    <w:basedOn w:val="Normln"/>
    <w:locked/>
    <w:rsid w:val="0021514F"/>
    <w:pPr>
      <w:pBdr>
        <w:lef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28">
    <w:name w:val="xl28"/>
    <w:basedOn w:val="Normln"/>
    <w:locked/>
    <w:rsid w:val="0021514F"/>
    <w:pPr>
      <w:pBdr>
        <w:left w:val="single" w:sz="4" w:space="0" w:color="000000"/>
        <w:bottom w:val="single" w:sz="8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29">
    <w:name w:val="xl29"/>
    <w:basedOn w:val="Normln"/>
    <w:locked/>
    <w:rsid w:val="0021514F"/>
    <w:pPr>
      <w:pBdr>
        <w:right w:val="single" w:sz="8" w:space="0" w:color="000000"/>
      </w:pBdr>
      <w:spacing w:before="100" w:after="100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30">
    <w:name w:val="xl30"/>
    <w:basedOn w:val="Normln"/>
    <w:locked/>
    <w:rsid w:val="0021514F"/>
    <w:pPr>
      <w:pBdr>
        <w:right w:val="single" w:sz="8" w:space="0" w:color="000000"/>
      </w:pBdr>
      <w:spacing w:before="100" w:after="100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31">
    <w:name w:val="xl31"/>
    <w:basedOn w:val="Normln"/>
    <w:locked/>
    <w:rsid w:val="0021514F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ln"/>
    <w:locked/>
    <w:rsid w:val="0021514F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34">
    <w:name w:val="xl34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35">
    <w:name w:val="xl35"/>
    <w:basedOn w:val="Normln"/>
    <w:locked/>
    <w:rsid w:val="0021514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36">
    <w:name w:val="xl36"/>
    <w:basedOn w:val="Normln"/>
    <w:locked/>
    <w:rsid w:val="0021514F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37">
    <w:name w:val="xl37"/>
    <w:basedOn w:val="Normln"/>
    <w:locked/>
    <w:rsid w:val="0021514F"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38">
    <w:name w:val="xl38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40">
    <w:name w:val="xl40"/>
    <w:basedOn w:val="Normln"/>
    <w:locked/>
    <w:rsid w:val="0021514F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41">
    <w:name w:val="xl41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42">
    <w:name w:val="xl42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44">
    <w:name w:val="xl44"/>
    <w:basedOn w:val="Normln"/>
    <w:locked/>
    <w:rsid w:val="0021514F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45">
    <w:name w:val="xl45"/>
    <w:basedOn w:val="Normln"/>
    <w:locked/>
    <w:rsid w:val="0021514F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46">
    <w:name w:val="xl46"/>
    <w:basedOn w:val="Normln"/>
    <w:locked/>
    <w:rsid w:val="0021514F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20"/>
    </w:rPr>
  </w:style>
  <w:style w:type="paragraph" w:customStyle="1" w:styleId="xl47">
    <w:name w:val="xl47"/>
    <w:basedOn w:val="Normln"/>
    <w:locked/>
    <w:rsid w:val="0021514F"/>
    <w:pPr>
      <w:pBdr>
        <w:top w:val="single" w:sz="8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48">
    <w:name w:val="xl48"/>
    <w:basedOn w:val="Normln"/>
    <w:locked/>
    <w:rsid w:val="0021514F"/>
    <w:pPr>
      <w:pBdr>
        <w:top w:val="single" w:sz="8" w:space="0" w:color="000000"/>
        <w:left w:val="single" w:sz="4" w:space="0" w:color="000000"/>
        <w:bottom w:val="double" w:sz="1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49">
    <w:name w:val="xl49"/>
    <w:basedOn w:val="Normln"/>
    <w:locked/>
    <w:rsid w:val="0021514F"/>
    <w:pPr>
      <w:pBdr>
        <w:top w:val="single" w:sz="8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50">
    <w:name w:val="xl50"/>
    <w:basedOn w:val="Normln"/>
    <w:locked/>
    <w:rsid w:val="0021514F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51">
    <w:name w:val="xl51"/>
    <w:basedOn w:val="Normln"/>
    <w:locked/>
    <w:rsid w:val="0021514F"/>
    <w:pPr>
      <w:pBdr>
        <w:top w:val="single" w:sz="8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52">
    <w:name w:val="xl52"/>
    <w:basedOn w:val="Normln"/>
    <w:locked/>
    <w:rsid w:val="0021514F"/>
    <w:pPr>
      <w:pBdr>
        <w:top w:val="single" w:sz="4" w:space="0" w:color="000000"/>
        <w:left w:val="single" w:sz="4" w:space="0" w:color="000000"/>
        <w:bottom w:val="double" w:sz="1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53">
    <w:name w:val="xl53"/>
    <w:basedOn w:val="Normln"/>
    <w:locked/>
    <w:rsid w:val="0021514F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4">
    <w:name w:val="xl54"/>
    <w:basedOn w:val="Normln"/>
    <w:locked/>
    <w:rsid w:val="0021514F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55">
    <w:name w:val="xl55"/>
    <w:basedOn w:val="Normln"/>
    <w:locked/>
    <w:rsid w:val="0021514F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56">
    <w:name w:val="xl56"/>
    <w:basedOn w:val="Normln"/>
    <w:locked/>
    <w:rsid w:val="0021514F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rFonts w:ascii="Arial" w:hAnsi="Arial"/>
      <w:sz w:val="18"/>
      <w:szCs w:val="18"/>
    </w:rPr>
  </w:style>
  <w:style w:type="paragraph" w:customStyle="1" w:styleId="xl57">
    <w:name w:val="xl57"/>
    <w:basedOn w:val="Normln"/>
    <w:locked/>
    <w:rsid w:val="0021514F"/>
    <w:pPr>
      <w:pBdr>
        <w:top w:val="single" w:sz="4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8">
    <w:name w:val="xl58"/>
    <w:basedOn w:val="Normln"/>
    <w:locked/>
    <w:rsid w:val="0021514F"/>
    <w:pPr>
      <w:pBdr>
        <w:top w:val="single" w:sz="4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24"/>
    </w:rPr>
  </w:style>
  <w:style w:type="paragraph" w:customStyle="1" w:styleId="xl59">
    <w:name w:val="xl59"/>
    <w:basedOn w:val="Normln"/>
    <w:locked/>
    <w:rsid w:val="0021514F"/>
    <w:pPr>
      <w:pBdr>
        <w:left w:val="single" w:sz="8" w:space="0" w:color="000000"/>
      </w:pBdr>
      <w:spacing w:before="100" w:after="100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60">
    <w:name w:val="xl60"/>
    <w:basedOn w:val="Normln"/>
    <w:locked/>
    <w:rsid w:val="0021514F"/>
    <w:pPr>
      <w:pBdr>
        <w:left w:val="single" w:sz="8" w:space="0" w:color="000000"/>
      </w:pBdr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Textvbloku1">
    <w:name w:val="Text v bloku1"/>
    <w:basedOn w:val="Normln"/>
    <w:locked/>
    <w:rsid w:val="00532A7D"/>
    <w:pPr>
      <w:ind w:left="-397" w:right="-397"/>
      <w:jc w:val="center"/>
    </w:pPr>
    <w:rPr>
      <w:rFonts w:ascii="Arial Black" w:hAnsi="Arial Black"/>
      <w:caps/>
      <w:shadow/>
      <w:color w:val="006600"/>
      <w:sz w:val="56"/>
    </w:rPr>
  </w:style>
  <w:style w:type="paragraph" w:customStyle="1" w:styleId="Normodsaz">
    <w:name w:val="Norm.odsaz."/>
    <w:basedOn w:val="Normln"/>
    <w:locked/>
    <w:rsid w:val="00532A7D"/>
    <w:pPr>
      <w:tabs>
        <w:tab w:val="left" w:pos="700"/>
      </w:tabs>
      <w:spacing w:before="120" w:after="120"/>
    </w:pPr>
  </w:style>
  <w:style w:type="paragraph" w:styleId="Podtitul">
    <w:name w:val="Subtitle"/>
    <w:basedOn w:val="Normln"/>
    <w:next w:val="Zkladntext"/>
    <w:qFormat/>
    <w:rsid w:val="0021514F"/>
    <w:pPr>
      <w:jc w:val="center"/>
      <w:outlineLvl w:val="1"/>
    </w:pPr>
    <w:rPr>
      <w:rFonts w:ascii="Cambria" w:hAnsi="Cambria"/>
      <w:sz w:val="24"/>
    </w:rPr>
  </w:style>
  <w:style w:type="paragraph" w:customStyle="1" w:styleId="Style3">
    <w:name w:val="Style 3"/>
    <w:basedOn w:val="Normln"/>
    <w:locked/>
    <w:rsid w:val="0021514F"/>
    <w:pPr>
      <w:widowControl w:val="0"/>
      <w:ind w:right="72"/>
    </w:pPr>
    <w:rPr>
      <w:rFonts w:ascii="Times New Roman" w:hAnsi="Times New Roman"/>
      <w:color w:val="000000"/>
      <w:sz w:val="20"/>
    </w:rPr>
  </w:style>
  <w:style w:type="paragraph" w:customStyle="1" w:styleId="Style2">
    <w:name w:val="Style 2"/>
    <w:basedOn w:val="Normln"/>
    <w:locked/>
    <w:rsid w:val="0021514F"/>
    <w:pPr>
      <w:widowControl w:val="0"/>
      <w:ind w:left="432" w:hanging="360"/>
    </w:pPr>
    <w:rPr>
      <w:rFonts w:ascii="Times New Roman" w:hAnsi="Times New Roman"/>
      <w:color w:val="000000"/>
      <w:sz w:val="20"/>
    </w:rPr>
  </w:style>
  <w:style w:type="paragraph" w:customStyle="1" w:styleId="WW-Zkladntextodsazen2">
    <w:name w:val="WW-Základní text odsazený 2"/>
    <w:basedOn w:val="Normln"/>
    <w:locked/>
    <w:rsid w:val="0021514F"/>
    <w:pPr>
      <w:suppressAutoHyphens/>
      <w:ind w:left="144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locked/>
    <w:rsid w:val="00532A7D"/>
  </w:style>
  <w:style w:type="paragraph" w:styleId="Textbubliny">
    <w:name w:val="Balloon Text"/>
    <w:basedOn w:val="Normln"/>
    <w:locked/>
    <w:rsid w:val="0021514F"/>
    <w:rPr>
      <w:rFonts w:ascii="Tahoma" w:hAnsi="Tahoma" w:cs="Tahoma"/>
      <w:sz w:val="16"/>
      <w:szCs w:val="16"/>
    </w:rPr>
  </w:style>
  <w:style w:type="paragraph" w:customStyle="1" w:styleId="StylNadpis2zarovnnnastedVlevo0cmPrvndek0">
    <w:name w:val="Styl Nadpis 2 + zarovnání na střed Vlevo:  0 cm První řádek:  0 ..."/>
    <w:basedOn w:val="Nadpis2"/>
    <w:locked/>
    <w:rsid w:val="0021514F"/>
    <w:pPr>
      <w:numPr>
        <w:ilvl w:val="0"/>
        <w:numId w:val="0"/>
      </w:numPr>
      <w:jc w:val="center"/>
    </w:pPr>
    <w:rPr>
      <w:sz w:val="28"/>
      <w:szCs w:val="28"/>
    </w:rPr>
  </w:style>
  <w:style w:type="paragraph" w:customStyle="1" w:styleId="Stylzarovnnnasted">
    <w:name w:val="Styl zarovnání na střed"/>
    <w:basedOn w:val="Normln"/>
    <w:locked/>
    <w:rsid w:val="0021514F"/>
    <w:pPr>
      <w:jc w:val="center"/>
    </w:pPr>
    <w:rPr>
      <w:sz w:val="18"/>
      <w:szCs w:val="18"/>
    </w:rPr>
  </w:style>
  <w:style w:type="paragraph" w:customStyle="1" w:styleId="Obsahtabulky">
    <w:name w:val="Obsah tabulky"/>
    <w:basedOn w:val="Normln"/>
    <w:locked/>
    <w:rsid w:val="0021514F"/>
    <w:pPr>
      <w:suppressLineNumbers/>
    </w:pPr>
  </w:style>
  <w:style w:type="paragraph" w:customStyle="1" w:styleId="Nadpistabulky">
    <w:name w:val="Nadpis tabulky"/>
    <w:basedOn w:val="Obsahtabulky"/>
    <w:locked/>
    <w:rsid w:val="0021514F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locked/>
    <w:rsid w:val="0021514F"/>
  </w:style>
  <w:style w:type="table" w:styleId="Mkatabulky">
    <w:name w:val="Table Grid"/>
    <w:basedOn w:val="Normlntabulka"/>
    <w:locked/>
    <w:rsid w:val="00532A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odsods">
    <w:name w:val="Norm.ods.ods."/>
    <w:basedOn w:val="Normodsaz"/>
    <w:locked/>
    <w:rsid w:val="00532A7D"/>
  </w:style>
  <w:style w:type="paragraph" w:customStyle="1" w:styleId="Odstavecslovan">
    <w:name w:val="Odstavec číslovaný"/>
    <w:basedOn w:val="Normln"/>
    <w:locked/>
    <w:rsid w:val="00532A7D"/>
    <w:pPr>
      <w:tabs>
        <w:tab w:val="left" w:pos="360"/>
      </w:tabs>
      <w:ind w:left="-113"/>
    </w:pPr>
  </w:style>
  <w:style w:type="character" w:customStyle="1" w:styleId="WW8Num5z1">
    <w:name w:val="WW8Num5z1"/>
    <w:locked/>
    <w:rsid w:val="00532A7D"/>
    <w:rPr>
      <w:rFonts w:ascii="Courier New" w:hAnsi="Courier New"/>
    </w:rPr>
  </w:style>
  <w:style w:type="character" w:customStyle="1" w:styleId="WW8Num5z2">
    <w:name w:val="WW8Num5z2"/>
    <w:locked/>
    <w:rsid w:val="00532A7D"/>
    <w:rPr>
      <w:rFonts w:ascii="Wingdings" w:hAnsi="Wingdings"/>
    </w:rPr>
  </w:style>
  <w:style w:type="character" w:customStyle="1" w:styleId="WW8Num5z3">
    <w:name w:val="WW8Num5z3"/>
    <w:locked/>
    <w:rsid w:val="00532A7D"/>
    <w:rPr>
      <w:rFonts w:ascii="Symbol" w:hAnsi="Symbol"/>
    </w:rPr>
  </w:style>
  <w:style w:type="paragraph" w:styleId="Zkladntext2">
    <w:name w:val="Body Text 2"/>
    <w:basedOn w:val="Normln"/>
    <w:locked/>
    <w:rsid w:val="00532A7D"/>
    <w:pPr>
      <w:tabs>
        <w:tab w:val="left" w:pos="1701"/>
      </w:tabs>
      <w:spacing w:after="120"/>
      <w:jc w:val="center"/>
    </w:pPr>
    <w:rPr>
      <w:b/>
      <w:caps/>
      <w:sz w:val="32"/>
    </w:rPr>
  </w:style>
  <w:style w:type="paragraph" w:styleId="Zkladntext3">
    <w:name w:val="Body Text 3"/>
    <w:basedOn w:val="Normln"/>
    <w:locked/>
    <w:rsid w:val="00532A7D"/>
    <w:rPr>
      <w:b/>
      <w:bCs/>
      <w:caps/>
      <w:sz w:val="32"/>
    </w:rPr>
  </w:style>
  <w:style w:type="character" w:styleId="Znakapoznpodarou">
    <w:name w:val="footnote reference"/>
    <w:basedOn w:val="Standardnpsmoodstavce"/>
    <w:uiPriority w:val="99"/>
    <w:locked/>
    <w:rsid w:val="00532A7D"/>
    <w:rPr>
      <w:vertAlign w:val="superscript"/>
    </w:rPr>
  </w:style>
  <w:style w:type="paragraph" w:customStyle="1" w:styleId="StylNadpis3nenTunZarovnatdoblokuZa6b">
    <w:name w:val="Styl Nadpis 3 + není Tučné Zarovnat do bloku Za:  6 b."/>
    <w:basedOn w:val="Nadpis3"/>
    <w:locked/>
    <w:rsid w:val="00532A7D"/>
    <w:pPr>
      <w:spacing w:after="120"/>
    </w:pPr>
    <w:rPr>
      <w:b/>
      <w:sz w:val="20"/>
    </w:rPr>
  </w:style>
  <w:style w:type="paragraph" w:customStyle="1" w:styleId="StylNadpis3nenTunZarovnatdoblokuZa6b1">
    <w:name w:val="Styl Nadpis 3 + není Tučné Zarovnat do bloku Za:  6 b.1"/>
    <w:basedOn w:val="Nadpis3"/>
    <w:locked/>
    <w:rsid w:val="00532A7D"/>
    <w:pPr>
      <w:spacing w:after="120"/>
    </w:pPr>
    <w:rPr>
      <w:b/>
      <w:sz w:val="20"/>
    </w:rPr>
  </w:style>
  <w:style w:type="character" w:styleId="Odkaznakoment">
    <w:name w:val="annotation reference"/>
    <w:basedOn w:val="Standardnpsmoodstavce"/>
    <w:uiPriority w:val="99"/>
    <w:semiHidden/>
    <w:locked/>
    <w:rsid w:val="00BD5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BD58F0"/>
  </w:style>
  <w:style w:type="paragraph" w:styleId="Pedmtkomente">
    <w:name w:val="annotation subject"/>
    <w:basedOn w:val="Textkomente"/>
    <w:next w:val="Textkomente"/>
    <w:semiHidden/>
    <w:locked/>
    <w:rsid w:val="00BD58F0"/>
    <w:rPr>
      <w:b/>
      <w:bCs/>
    </w:rPr>
  </w:style>
  <w:style w:type="paragraph" w:customStyle="1" w:styleId="slovanodstavec">
    <w:name w:val="číslovaný odstavec"/>
    <w:basedOn w:val="Normln"/>
    <w:locked/>
    <w:rsid w:val="00A63820"/>
    <w:pPr>
      <w:tabs>
        <w:tab w:val="num" w:pos="312"/>
      </w:tabs>
      <w:ind w:left="312" w:hanging="312"/>
    </w:pPr>
  </w:style>
  <w:style w:type="paragraph" w:styleId="Obsah2">
    <w:name w:val="toc 2"/>
    <w:basedOn w:val="Normln"/>
    <w:next w:val="Normln"/>
    <w:autoRedefine/>
    <w:uiPriority w:val="39"/>
    <w:qFormat/>
    <w:locked/>
    <w:rsid w:val="003E32D3"/>
    <w:pPr>
      <w:ind w:left="200"/>
    </w:pPr>
  </w:style>
  <w:style w:type="paragraph" w:styleId="Obsah1">
    <w:name w:val="toc 1"/>
    <w:basedOn w:val="Normln"/>
    <w:next w:val="Normln"/>
    <w:autoRedefine/>
    <w:uiPriority w:val="39"/>
    <w:qFormat/>
    <w:locked/>
    <w:rsid w:val="00E00201"/>
    <w:pPr>
      <w:tabs>
        <w:tab w:val="left" w:pos="660"/>
        <w:tab w:val="right" w:leader="dot" w:pos="9628"/>
      </w:tabs>
    </w:pPr>
    <w:rPr>
      <w:noProof/>
    </w:rPr>
  </w:style>
  <w:style w:type="character" w:styleId="Siln">
    <w:name w:val="Strong"/>
    <w:basedOn w:val="Standardnpsmoodstavce"/>
    <w:qFormat/>
    <w:locked/>
    <w:rsid w:val="00AA0530"/>
    <w:rPr>
      <w:b/>
      <w:bCs/>
    </w:rPr>
  </w:style>
  <w:style w:type="paragraph" w:customStyle="1" w:styleId="vty">
    <w:name w:val="věty"/>
    <w:basedOn w:val="Normln"/>
    <w:rsid w:val="00AB0C1A"/>
    <w:pPr>
      <w:numPr>
        <w:numId w:val="3"/>
      </w:numPr>
    </w:pPr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A77FD2"/>
    <w:rPr>
      <w:rFonts w:ascii="Arial" w:hAnsi="Arial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01016"/>
    <w:rPr>
      <w:rFonts w:ascii="Arial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401B3D"/>
    <w:pPr>
      <w:ind w:left="720"/>
    </w:pPr>
  </w:style>
  <w:style w:type="character" w:customStyle="1" w:styleId="Nadpis1Char">
    <w:name w:val="Nadpis 1 Char"/>
    <w:basedOn w:val="Standardnpsmoodstavce"/>
    <w:link w:val="Nadpis1"/>
    <w:rsid w:val="003A0E9A"/>
    <w:rPr>
      <w:rFonts w:ascii="Calibri" w:hAnsi="Calibri" w:cs="Arial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565BD"/>
    <w:rPr>
      <w:rFonts w:ascii="Calibri" w:hAnsi="Calibri" w:cs="Arial"/>
      <w:bCs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6565BD"/>
    <w:rPr>
      <w:rFonts w:ascii="Calibri" w:hAnsi="Calibri" w:cs="Arial"/>
      <w:iCs/>
      <w:sz w:val="22"/>
      <w:szCs w:val="26"/>
    </w:rPr>
  </w:style>
  <w:style w:type="paragraph" w:customStyle="1" w:styleId="Odrazka1">
    <w:name w:val="Odrazka 1"/>
    <w:basedOn w:val="Normln"/>
    <w:link w:val="Odrazka1Char"/>
    <w:qFormat/>
    <w:rsid w:val="00AA0530"/>
    <w:rPr>
      <w:lang w:val="en-US" w:eastAsia="en-US"/>
    </w:rPr>
  </w:style>
  <w:style w:type="character" w:customStyle="1" w:styleId="Odrazka1Char">
    <w:name w:val="Odrazka 1 Char"/>
    <w:basedOn w:val="Standardnpsmoodstavce"/>
    <w:link w:val="Odrazka1"/>
    <w:rsid w:val="00AA0530"/>
    <w:rPr>
      <w:rFonts w:ascii="Calibri" w:hAnsi="Calibri"/>
      <w:sz w:val="22"/>
      <w:szCs w:val="24"/>
      <w:lang w:val="en-US" w:eastAsia="en-US"/>
    </w:rPr>
  </w:style>
  <w:style w:type="paragraph" w:customStyle="1" w:styleId="Odrazka2">
    <w:name w:val="Odrazka 2"/>
    <w:basedOn w:val="Odrazka1"/>
    <w:link w:val="Odrazka2Char"/>
    <w:qFormat/>
    <w:rsid w:val="00E74DEB"/>
  </w:style>
  <w:style w:type="character" w:customStyle="1" w:styleId="Odrazka2Char">
    <w:name w:val="Odrazka 2 Char"/>
    <w:basedOn w:val="Odrazka1Char"/>
    <w:link w:val="Odrazka2"/>
    <w:rsid w:val="00E74DEB"/>
  </w:style>
  <w:style w:type="paragraph" w:customStyle="1" w:styleId="Odrazka3">
    <w:name w:val="Odrazka 3"/>
    <w:basedOn w:val="Odrazka2"/>
    <w:link w:val="Odrazka3Char"/>
    <w:qFormat/>
    <w:rsid w:val="00AA0530"/>
  </w:style>
  <w:style w:type="character" w:customStyle="1" w:styleId="Odrazka3Char">
    <w:name w:val="Odrazka 3 Char"/>
    <w:basedOn w:val="Odrazka2Char"/>
    <w:link w:val="Odrazka3"/>
    <w:rsid w:val="00AA0530"/>
  </w:style>
  <w:style w:type="paragraph" w:customStyle="1" w:styleId="Normlnzarovnatdobloku">
    <w:name w:val="Normální + zarovnat do bloku"/>
    <w:basedOn w:val="Normln"/>
    <w:rsid w:val="00C84072"/>
    <w:pPr>
      <w:shd w:val="clear" w:color="auto" w:fill="FFFFFF"/>
      <w:tabs>
        <w:tab w:val="left" w:pos="696"/>
      </w:tabs>
      <w:spacing w:before="0" w:after="0" w:line="341" w:lineRule="exact"/>
      <w:ind w:left="350"/>
    </w:pPr>
    <w:rPr>
      <w:color w:val="000000"/>
      <w:spacing w:val="-5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6E5542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z w:val="28"/>
      <w:szCs w:val="28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locked/>
    <w:rsid w:val="006E5542"/>
    <w:pPr>
      <w:spacing w:before="0" w:after="100"/>
      <w:ind w:left="440"/>
    </w:pPr>
    <w:rPr>
      <w:szCs w:val="22"/>
      <w:lang w:eastAsia="en-US"/>
    </w:rPr>
  </w:style>
  <w:style w:type="paragraph" w:customStyle="1" w:styleId="Textpsmene">
    <w:name w:val="Text písmene"/>
    <w:basedOn w:val="Normln"/>
    <w:rsid w:val="0059185F"/>
    <w:pPr>
      <w:numPr>
        <w:ilvl w:val="1"/>
        <w:numId w:val="15"/>
      </w:numPr>
      <w:outlineLvl w:val="7"/>
    </w:pPr>
  </w:style>
  <w:style w:type="paragraph" w:customStyle="1" w:styleId="Textodstavce">
    <w:name w:val="Text odstavce"/>
    <w:basedOn w:val="Normln"/>
    <w:rsid w:val="0059185F"/>
    <w:pPr>
      <w:numPr>
        <w:numId w:val="15"/>
      </w:numPr>
      <w:tabs>
        <w:tab w:val="left" w:pos="851"/>
      </w:tabs>
      <w:spacing w:before="120" w:after="120"/>
      <w:outlineLvl w:val="6"/>
    </w:pPr>
  </w:style>
  <w:style w:type="paragraph" w:styleId="Bezmezer">
    <w:name w:val="No Spacing"/>
    <w:uiPriority w:val="1"/>
    <w:qFormat/>
    <w:rsid w:val="007A2975"/>
    <w:rPr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C85"/>
    <w:rPr>
      <w:sz w:val="22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E00201"/>
    <w:pPr>
      <w:spacing w:before="0" w:after="100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E00201"/>
    <w:pPr>
      <w:spacing w:before="0" w:after="100"/>
      <w:ind w:left="880"/>
    </w:pPr>
    <w:rPr>
      <w:szCs w:val="22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E00201"/>
    <w:pPr>
      <w:spacing w:before="0" w:after="100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E00201"/>
    <w:pPr>
      <w:spacing w:before="0" w:after="100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E00201"/>
    <w:pPr>
      <w:spacing w:before="0" w:after="100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E00201"/>
    <w:pPr>
      <w:spacing w:before="0" w:after="100"/>
      <w:ind w:left="1760"/>
    </w:pPr>
    <w:rPr>
      <w:szCs w:val="22"/>
    </w:rPr>
  </w:style>
  <w:style w:type="character" w:styleId="Zvraznn">
    <w:name w:val="Emphasis"/>
    <w:basedOn w:val="Standardnpsmoodstavce"/>
    <w:uiPriority w:val="20"/>
    <w:qFormat/>
    <w:rsid w:val="002C76B5"/>
    <w:rPr>
      <w:i/>
      <w:i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74636"/>
    <w:rPr>
      <w:rFonts w:ascii="Calibri" w:hAnsi="Calibri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630FB"/>
    <w:rPr>
      <w:rFonts w:ascii="Calibri" w:hAnsi="Calibr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6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592">
                  <w:marLeft w:val="0"/>
                  <w:marRight w:val="5040"/>
                  <w:marTop w:val="0"/>
                  <w:marBottom w:val="0"/>
                  <w:divBdr>
                    <w:top w:val="single" w:sz="6" w:space="0" w:color="87CC00"/>
                    <w:left w:val="single" w:sz="6" w:space="0" w:color="87CC00"/>
                    <w:bottom w:val="single" w:sz="6" w:space="0" w:color="87CC00"/>
                    <w:right w:val="single" w:sz="6" w:space="0" w:color="87CC00"/>
                  </w:divBdr>
                  <w:divsChild>
                    <w:div w:id="7518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583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80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2763-1F68-4F02-8F2D-737AA53BD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357B5-9A92-4583-908D-8C991FBD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Miloslav Široký</Company>
  <LinksUpToDate>false</LinksUpToDate>
  <CharactersWithSpaces>1274</CharactersWithSpaces>
  <SharedDoc>false</SharedDoc>
  <HLinks>
    <vt:vector size="306" baseType="variant">
      <vt:variant>
        <vt:i4>1245239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_Toc300141041</vt:lpwstr>
      </vt:variant>
      <vt:variant>
        <vt:i4>1245239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_Toc300141040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_Toc300141039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_Toc300141038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_Toc300141037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_Toc300141036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_Toc300141035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_Toc300141034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_Toc300141033</vt:lpwstr>
      </vt:variant>
      <vt:variant>
        <vt:i4>1310775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_Toc300141032</vt:lpwstr>
      </vt:variant>
      <vt:variant>
        <vt:i4>1310775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_Toc300141031</vt:lpwstr>
      </vt:variant>
      <vt:variant>
        <vt:i4>1310775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_Toc300141030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_Toc300141029</vt:lpwstr>
      </vt:variant>
      <vt:variant>
        <vt:i4>1376311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_Toc300141028</vt:lpwstr>
      </vt:variant>
      <vt:variant>
        <vt:i4>1376311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_Toc300141027</vt:lpwstr>
      </vt:variant>
      <vt:variant>
        <vt:i4>1376311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_Toc300141025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_Toc300141023</vt:lpwstr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_Toc300141020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_Toc300141019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_Toc300141018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_Toc300141017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_Toc300141016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_Toc300141015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_Toc300141013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_Toc300141012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_Toc300141011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_Toc300141010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_Toc300141009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_Toc300141008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_Toc300141007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_Toc300141006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_Toc300141002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_Toc300141001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_Toc300141000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_Toc300140999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_Toc300140998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_Toc300140997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_Toc300140996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_Toc300140995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_Toc300140994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_Toc300140993</vt:lpwstr>
      </vt:variant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_Toc300140992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_Toc300140991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_Toc300140990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_Toc300140986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_Toc300140985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_Toc300140984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_Toc300140983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_Toc300140982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_Toc300140981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_Toc300140980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Ing. Miloslav Široký</dc:creator>
  <cp:keywords/>
  <dc:description/>
  <cp:lastModifiedBy>sindelart</cp:lastModifiedBy>
  <cp:revision>3</cp:revision>
  <cp:lastPrinted>2011-10-11T08:07:00Z</cp:lastPrinted>
  <dcterms:created xsi:type="dcterms:W3CDTF">2011-10-21T07:21:00Z</dcterms:created>
  <dcterms:modified xsi:type="dcterms:W3CDTF">2011-10-21T07:28:00Z</dcterms:modified>
</cp:coreProperties>
</file>