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7" w:rsidRPr="00343CC0" w:rsidRDefault="00EC58A7" w:rsidP="00297920">
      <w:pPr>
        <w:jc w:val="center"/>
      </w:pPr>
    </w:p>
    <w:p w:rsidR="00EC58A7" w:rsidRPr="00343CC0" w:rsidRDefault="00EC58A7" w:rsidP="00542170">
      <w:pPr>
        <w:jc w:val="center"/>
        <w:outlineLvl w:val="0"/>
        <w:rPr>
          <w:b/>
        </w:rPr>
      </w:pPr>
      <w:r w:rsidRPr="00343CC0">
        <w:rPr>
          <w:b/>
        </w:rPr>
        <w:t xml:space="preserve">ASOCIACE  LOGOPEDŮ VE ŠKOLSTVÍ, </w:t>
      </w:r>
      <w:proofErr w:type="gramStart"/>
      <w:r w:rsidRPr="00343CC0">
        <w:rPr>
          <w:b/>
        </w:rPr>
        <w:t>o.s.</w:t>
      </w:r>
      <w:proofErr w:type="gramEnd"/>
    </w:p>
    <w:p w:rsidR="00EC58A7" w:rsidRPr="00343CC0" w:rsidRDefault="00EC58A7" w:rsidP="00297920">
      <w:pPr>
        <w:jc w:val="center"/>
        <w:rPr>
          <w:b/>
        </w:rPr>
      </w:pPr>
      <w:r w:rsidRPr="00343CC0">
        <w:rPr>
          <w:b/>
        </w:rPr>
        <w:t>439 31 Měcholupy 1, Česká republika</w:t>
      </w:r>
    </w:p>
    <w:p w:rsidR="00EC58A7" w:rsidRPr="00343CC0" w:rsidRDefault="00EC58A7" w:rsidP="00297920">
      <w:pPr>
        <w:jc w:val="center"/>
        <w:rPr>
          <w:b/>
        </w:rPr>
      </w:pPr>
      <w:r w:rsidRPr="00343CC0">
        <w:rPr>
          <w:b/>
        </w:rPr>
        <w:t xml:space="preserve">IČO: </w:t>
      </w:r>
      <w:proofErr w:type="gramStart"/>
      <w:r w:rsidRPr="00343CC0">
        <w:rPr>
          <w:b/>
        </w:rPr>
        <w:t xml:space="preserve">27040739                         </w:t>
      </w:r>
      <w:r w:rsidR="00297920" w:rsidRPr="00343CC0">
        <w:rPr>
          <w:b/>
        </w:rPr>
        <w:t xml:space="preserve">       </w:t>
      </w:r>
      <w:r w:rsidRPr="00343CC0">
        <w:rPr>
          <w:b/>
        </w:rPr>
        <w:t xml:space="preserve">                   tel.</w:t>
      </w:r>
      <w:proofErr w:type="gramEnd"/>
      <w:r w:rsidRPr="00343CC0">
        <w:rPr>
          <w:b/>
        </w:rPr>
        <w:t xml:space="preserve">: </w:t>
      </w:r>
      <w:r w:rsidR="00BB13DA">
        <w:rPr>
          <w:b/>
        </w:rPr>
        <w:t>603 835 777</w:t>
      </w:r>
    </w:p>
    <w:p w:rsidR="00EC58A7" w:rsidRPr="00343CC0" w:rsidRDefault="000677A6" w:rsidP="00297920">
      <w:pPr>
        <w:jc w:val="center"/>
        <w:rPr>
          <w:b/>
        </w:rPr>
      </w:pPr>
      <w:hyperlink r:id="rId8" w:history="1">
        <w:r w:rsidR="00692951" w:rsidRPr="00ED0A85">
          <w:rPr>
            <w:rStyle w:val="Hypertextovodkaz"/>
            <w:b/>
          </w:rPr>
          <w:t>www.</w:t>
        </w:r>
        <w:proofErr w:type="spellStart"/>
        <w:r w:rsidR="00692951" w:rsidRPr="00ED0A85">
          <w:rPr>
            <w:rStyle w:val="Hypertextovodkaz"/>
            <w:b/>
          </w:rPr>
          <w:t>alos.cz</w:t>
        </w:r>
        <w:proofErr w:type="spellEnd"/>
      </w:hyperlink>
      <w:r w:rsidR="00EC58A7" w:rsidRPr="00343CC0">
        <w:rPr>
          <w:b/>
        </w:rPr>
        <w:t xml:space="preserve"> </w:t>
      </w:r>
      <w:r w:rsidR="006D227E">
        <w:rPr>
          <w:b/>
        </w:rPr>
        <w:t xml:space="preserve">      </w:t>
      </w:r>
      <w:r w:rsidR="00EC58A7" w:rsidRPr="00343CC0">
        <w:rPr>
          <w:b/>
        </w:rPr>
        <w:t xml:space="preserve">                    </w:t>
      </w:r>
      <w:r w:rsidR="00297920" w:rsidRPr="00343CC0">
        <w:rPr>
          <w:b/>
        </w:rPr>
        <w:t xml:space="preserve">          </w:t>
      </w:r>
      <w:r w:rsidR="00EC58A7" w:rsidRPr="00343CC0">
        <w:rPr>
          <w:b/>
        </w:rPr>
        <w:t xml:space="preserve">            e-mail: </w:t>
      </w:r>
      <w:hyperlink r:id="rId9" w:history="1">
        <w:r w:rsidR="00EC58A7" w:rsidRPr="00343CC0">
          <w:rPr>
            <w:rStyle w:val="Hypertextovodkaz"/>
            <w:b/>
          </w:rPr>
          <w:t>alos@alos.cz</w:t>
        </w:r>
      </w:hyperlink>
    </w:p>
    <w:p w:rsidR="00BB13DA" w:rsidRDefault="00BB13DA" w:rsidP="00BB13DA">
      <w:pPr>
        <w:rPr>
          <w:b/>
        </w:rPr>
      </w:pPr>
    </w:p>
    <w:p w:rsidR="006C0F8C" w:rsidRPr="003D6B75" w:rsidRDefault="006C0F8C" w:rsidP="00BB13DA">
      <w:pPr>
        <w:rPr>
          <w:rFonts w:ascii="Arial" w:hAnsi="Arial" w:cs="Arial"/>
        </w:rPr>
      </w:pPr>
    </w:p>
    <w:p w:rsidR="00BB13DA" w:rsidRDefault="00BB13DA" w:rsidP="00BB13DA">
      <w:pPr>
        <w:rPr>
          <w:rFonts w:ascii="Arial" w:hAnsi="Arial" w:cs="Arial"/>
          <w:b/>
        </w:rPr>
      </w:pPr>
    </w:p>
    <w:p w:rsidR="00BB13DA" w:rsidRPr="0081463B" w:rsidRDefault="00BB13DA" w:rsidP="00BB13DA">
      <w:pPr>
        <w:jc w:val="center"/>
        <w:rPr>
          <w:rFonts w:ascii="Arial" w:hAnsi="Arial" w:cs="Arial"/>
          <w:b/>
        </w:rPr>
      </w:pPr>
      <w:r w:rsidRPr="0081463B">
        <w:rPr>
          <w:rFonts w:ascii="Arial" w:hAnsi="Arial" w:cs="Arial"/>
          <w:b/>
        </w:rPr>
        <w:t>PROJEKT „</w:t>
      </w:r>
      <w:r>
        <w:rPr>
          <w:rFonts w:ascii="Arial" w:hAnsi="Arial" w:cs="Arial"/>
          <w:b/>
        </w:rPr>
        <w:t>Logopedická prevence u dětí a žáků v ČR</w:t>
      </w:r>
      <w:r w:rsidRPr="0081463B">
        <w:rPr>
          <w:rFonts w:ascii="Arial" w:hAnsi="Arial" w:cs="Arial"/>
          <w:b/>
        </w:rPr>
        <w:t>“</w:t>
      </w:r>
    </w:p>
    <w:p w:rsidR="00BB13DA" w:rsidRDefault="006255A9" w:rsidP="00BB13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Číslo projektu: </w:t>
      </w:r>
      <w:r w:rsidR="000C0BC7">
        <w:rPr>
          <w:rFonts w:ascii="Arial" w:hAnsi="Arial" w:cs="Arial"/>
          <w:b/>
        </w:rPr>
        <w:t>CZ.1.07/1.2.00/14.0106</w:t>
      </w:r>
    </w:p>
    <w:p w:rsidR="000C0BC7" w:rsidRDefault="000C0BC7" w:rsidP="00BB13DA">
      <w:pPr>
        <w:jc w:val="center"/>
        <w:rPr>
          <w:rFonts w:ascii="Arial" w:hAnsi="Arial" w:cs="Arial"/>
          <w:b/>
        </w:rPr>
      </w:pPr>
    </w:p>
    <w:p w:rsidR="00BB13DA" w:rsidRDefault="00BB13DA" w:rsidP="00BB13DA">
      <w:pPr>
        <w:pStyle w:val="Nadpis3"/>
        <w:spacing w:before="0" w:after="0"/>
        <w:jc w:val="center"/>
      </w:pPr>
      <w:r w:rsidRPr="00C82405">
        <w:t>Výzva k podání nabídek do výběrového řízení</w:t>
      </w:r>
      <w:r>
        <w:t xml:space="preserve"> </w:t>
      </w:r>
    </w:p>
    <w:p w:rsidR="00BB13DA" w:rsidRPr="006255A9" w:rsidRDefault="00BB13DA" w:rsidP="00BB13DA">
      <w:pPr>
        <w:jc w:val="center"/>
        <w:rPr>
          <w:rFonts w:ascii="Arial" w:hAnsi="Arial" w:cs="Arial"/>
        </w:rPr>
      </w:pPr>
      <w:r w:rsidRPr="006255A9">
        <w:rPr>
          <w:rFonts w:ascii="Arial" w:hAnsi="Arial" w:cs="Arial"/>
        </w:rPr>
        <w:t>(nejedná se o zadávací řízení dle zákona č. 137/2006 Sb., o veřejných zakázkách, ve znění pozdějších předpisů)</w:t>
      </w:r>
    </w:p>
    <w:p w:rsidR="00BB13DA" w:rsidRPr="006255A9" w:rsidRDefault="00BB13DA" w:rsidP="00BB13DA"/>
    <w:p w:rsidR="00BB13DA" w:rsidRDefault="00BB13DA" w:rsidP="00BB13DA">
      <w:pPr>
        <w:pStyle w:val="Nadpis3"/>
        <w:spacing w:before="0" w:after="0"/>
        <w:jc w:val="center"/>
      </w:pPr>
      <w:r>
        <w:t>Z</w:t>
      </w:r>
      <w:r w:rsidRPr="00C82405">
        <w:t>adáva</w:t>
      </w:r>
      <w:r>
        <w:t>cí podmínky</w:t>
      </w:r>
    </w:p>
    <w:p w:rsidR="00BB13DA" w:rsidRPr="005E1C3A" w:rsidRDefault="00BB13DA" w:rsidP="00BB13DA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  <w:gridCol w:w="6484"/>
      </w:tblGrid>
      <w:tr w:rsidR="00BB13DA" w:rsidRPr="00C82405">
        <w:tc>
          <w:tcPr>
            <w:tcW w:w="9180" w:type="dxa"/>
            <w:gridSpan w:val="2"/>
            <w:shd w:val="clear" w:color="auto" w:fill="808080"/>
            <w:vAlign w:val="center"/>
          </w:tcPr>
          <w:p w:rsidR="00BB13DA" w:rsidRPr="009C3BD8" w:rsidRDefault="00BB13DA" w:rsidP="00BD7C6B">
            <w:pPr>
              <w:pStyle w:val="Nadpis4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3BD8">
              <w:rPr>
                <w:rFonts w:ascii="Arial" w:hAnsi="Arial" w:cs="Arial"/>
                <w:color w:val="FFFFFF"/>
                <w:sz w:val="20"/>
                <w:szCs w:val="20"/>
              </w:rPr>
              <w:t>Identifikační údaje</w:t>
            </w:r>
          </w:p>
        </w:tc>
      </w:tr>
      <w:tr w:rsidR="00BB13DA" w:rsidRPr="00C82405">
        <w:tc>
          <w:tcPr>
            <w:tcW w:w="2696" w:type="dxa"/>
            <w:vAlign w:val="center"/>
          </w:tcPr>
          <w:p w:rsidR="00BB13DA" w:rsidRPr="00C82405" w:rsidRDefault="00BB13DA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6484" w:type="dxa"/>
            <w:vAlign w:val="center"/>
          </w:tcPr>
          <w:p w:rsidR="00BB13DA" w:rsidRPr="00607C88" w:rsidRDefault="00DF6DC5" w:rsidP="00BD7C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Kompletní zpracování a tisk didaktické pomůcky</w:t>
            </w:r>
          </w:p>
        </w:tc>
      </w:tr>
      <w:tr w:rsidR="00BB13DA" w:rsidRPr="00C82405">
        <w:tc>
          <w:tcPr>
            <w:tcW w:w="2696" w:type="dxa"/>
            <w:vAlign w:val="center"/>
          </w:tcPr>
          <w:p w:rsidR="00BB13DA" w:rsidRPr="00C82405" w:rsidRDefault="00BB13DA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Zadavatel (název subjektu)</w:t>
            </w:r>
          </w:p>
        </w:tc>
        <w:tc>
          <w:tcPr>
            <w:tcW w:w="6484" w:type="dxa"/>
            <w:vAlign w:val="center"/>
          </w:tcPr>
          <w:p w:rsidR="00BB13DA" w:rsidRPr="00607C88" w:rsidRDefault="00BB13DA" w:rsidP="00BD7C6B">
            <w:pPr>
              <w:rPr>
                <w:rFonts w:ascii="Arial" w:hAnsi="Arial" w:cs="Arial"/>
                <w:sz w:val="20"/>
              </w:rPr>
            </w:pPr>
            <w:r w:rsidRPr="00607C88">
              <w:rPr>
                <w:rFonts w:ascii="Arial" w:hAnsi="Arial" w:cs="Arial"/>
                <w:bCs/>
                <w:sz w:val="20"/>
              </w:rPr>
              <w:t xml:space="preserve">Asociace </w:t>
            </w:r>
            <w:r w:rsidRPr="00EC116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logopedů ve školství, </w:t>
            </w:r>
            <w:proofErr w:type="gramStart"/>
            <w:r w:rsidRPr="00EC1164">
              <w:rPr>
                <w:rFonts w:ascii="Arial" w:hAnsi="Arial" w:cs="Arial"/>
                <w:sz w:val="20"/>
                <w:szCs w:val="20"/>
                <w:lang w:eastAsia="en-US"/>
              </w:rPr>
              <w:t>o.s.</w:t>
            </w:r>
            <w:proofErr w:type="gramEnd"/>
          </w:p>
        </w:tc>
      </w:tr>
      <w:tr w:rsidR="00BB13DA" w:rsidRPr="00C82405">
        <w:tc>
          <w:tcPr>
            <w:tcW w:w="2696" w:type="dxa"/>
            <w:vAlign w:val="center"/>
          </w:tcPr>
          <w:p w:rsidR="00BB13DA" w:rsidRPr="00C82405" w:rsidRDefault="00BB13DA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Právní forma</w:t>
            </w:r>
          </w:p>
        </w:tc>
        <w:tc>
          <w:tcPr>
            <w:tcW w:w="6484" w:type="dxa"/>
            <w:vAlign w:val="center"/>
          </w:tcPr>
          <w:p w:rsidR="00BB13DA" w:rsidRPr="00C82405" w:rsidRDefault="00BB13DA" w:rsidP="00BD7C6B">
            <w:pPr>
              <w:pStyle w:val="Textkoment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Občanské sdružení</w:t>
            </w:r>
          </w:p>
        </w:tc>
      </w:tr>
      <w:tr w:rsidR="00BB13DA" w:rsidRPr="00C82405">
        <w:tc>
          <w:tcPr>
            <w:tcW w:w="2696" w:type="dxa"/>
            <w:vAlign w:val="center"/>
          </w:tcPr>
          <w:p w:rsidR="00BB13DA" w:rsidRPr="00C82405" w:rsidRDefault="00BB13DA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vAlign w:val="center"/>
          </w:tcPr>
          <w:p w:rsidR="00BB13DA" w:rsidRPr="00C82405" w:rsidRDefault="00BB13DA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bCs/>
                <w:sz w:val="20"/>
              </w:rPr>
              <w:t>27040739</w:t>
            </w:r>
          </w:p>
        </w:tc>
      </w:tr>
      <w:tr w:rsidR="00BB13DA" w:rsidRPr="00C82405">
        <w:tc>
          <w:tcPr>
            <w:tcW w:w="2696" w:type="dxa"/>
            <w:vAlign w:val="center"/>
          </w:tcPr>
          <w:p w:rsidR="00BB13DA" w:rsidRPr="00C82405" w:rsidRDefault="00BB13DA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6484" w:type="dxa"/>
            <w:vAlign w:val="center"/>
          </w:tcPr>
          <w:p w:rsidR="00BB13DA" w:rsidRPr="00C82405" w:rsidRDefault="00BB13DA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bCs/>
                <w:sz w:val="20"/>
              </w:rPr>
              <w:t>Měcholupy 1, Měcholupy u Žatce</w:t>
            </w:r>
          </w:p>
        </w:tc>
      </w:tr>
      <w:tr w:rsidR="00BB13DA" w:rsidRPr="00C82405">
        <w:tc>
          <w:tcPr>
            <w:tcW w:w="2696" w:type="dxa"/>
            <w:vAlign w:val="center"/>
          </w:tcPr>
          <w:p w:rsidR="00BB13DA" w:rsidRPr="00C82405" w:rsidRDefault="00BB13DA" w:rsidP="00BD7C6B">
            <w:pPr>
              <w:pStyle w:val="Textkomente"/>
              <w:rPr>
                <w:rFonts w:ascii="Arial" w:hAnsi="Arial" w:cs="Arial"/>
                <w:szCs w:val="24"/>
              </w:rPr>
            </w:pPr>
            <w:r w:rsidRPr="00C82405">
              <w:rPr>
                <w:rFonts w:ascii="Arial" w:hAnsi="Arial" w:cs="Arial"/>
                <w:szCs w:val="24"/>
              </w:rPr>
              <w:t>Osoba oprávněná jednat za zadavatele</w:t>
            </w:r>
          </w:p>
        </w:tc>
        <w:tc>
          <w:tcPr>
            <w:tcW w:w="6484" w:type="dxa"/>
            <w:vAlign w:val="center"/>
          </w:tcPr>
          <w:p w:rsidR="00BB13DA" w:rsidRPr="00C82405" w:rsidRDefault="00A32F14" w:rsidP="00BD7C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Alexandr Bednář</w:t>
            </w:r>
          </w:p>
        </w:tc>
      </w:tr>
      <w:tr w:rsidR="00BB13DA" w:rsidRPr="00C82405">
        <w:tc>
          <w:tcPr>
            <w:tcW w:w="2696" w:type="dxa"/>
            <w:vAlign w:val="center"/>
          </w:tcPr>
          <w:p w:rsidR="00BB13DA" w:rsidRPr="00C82405" w:rsidRDefault="00BB13DA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Kontaktní osoba</w:t>
            </w:r>
          </w:p>
        </w:tc>
        <w:tc>
          <w:tcPr>
            <w:tcW w:w="6484" w:type="dxa"/>
            <w:vAlign w:val="center"/>
          </w:tcPr>
          <w:p w:rsidR="00BB13DA" w:rsidRPr="00C82405" w:rsidRDefault="00A32F14" w:rsidP="00BD7C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Mgr. Lenka Vlčková</w:t>
            </w:r>
          </w:p>
        </w:tc>
      </w:tr>
      <w:tr w:rsidR="00BB13DA" w:rsidRPr="00C82405">
        <w:tc>
          <w:tcPr>
            <w:tcW w:w="2696" w:type="dxa"/>
            <w:vAlign w:val="center"/>
          </w:tcPr>
          <w:p w:rsidR="00BB13DA" w:rsidRPr="00C82405" w:rsidRDefault="00BB13DA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Kontaktní telefon</w:t>
            </w:r>
          </w:p>
        </w:tc>
        <w:tc>
          <w:tcPr>
            <w:tcW w:w="6484" w:type="dxa"/>
            <w:vAlign w:val="center"/>
          </w:tcPr>
          <w:p w:rsidR="00BB13DA" w:rsidRPr="00C82405" w:rsidRDefault="00A32F14" w:rsidP="00BD7C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</w:t>
            </w:r>
            <w:r w:rsidR="00FB2F92">
              <w:rPr>
                <w:rFonts w:ascii="Arial" w:hAnsi="Arial" w:cs="Arial"/>
                <w:sz w:val="20"/>
              </w:rPr>
              <w:t> 392 882</w:t>
            </w:r>
          </w:p>
        </w:tc>
      </w:tr>
      <w:tr w:rsidR="00BB13DA" w:rsidRPr="00C82405">
        <w:tc>
          <w:tcPr>
            <w:tcW w:w="2696" w:type="dxa"/>
            <w:vAlign w:val="center"/>
          </w:tcPr>
          <w:p w:rsidR="00BB13DA" w:rsidRPr="00C82405" w:rsidRDefault="00BB13DA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Kontaktní email</w:t>
            </w:r>
          </w:p>
        </w:tc>
        <w:tc>
          <w:tcPr>
            <w:tcW w:w="6484" w:type="dxa"/>
            <w:vAlign w:val="center"/>
          </w:tcPr>
          <w:p w:rsidR="00BB13DA" w:rsidRPr="00C82405" w:rsidRDefault="000677A6" w:rsidP="00BD7C6B">
            <w:pPr>
              <w:rPr>
                <w:rFonts w:ascii="Arial" w:hAnsi="Arial" w:cs="Arial"/>
                <w:sz w:val="20"/>
              </w:rPr>
            </w:pPr>
            <w:hyperlink r:id="rId10" w:history="1">
              <w:proofErr w:type="spellStart"/>
              <w:r w:rsidR="00A32F14" w:rsidRPr="00D1265B">
                <w:rPr>
                  <w:rStyle w:val="Hypertextovodkaz"/>
                  <w:rFonts w:ascii="Arial" w:hAnsi="Arial" w:cs="Arial"/>
                  <w:sz w:val="20"/>
                </w:rPr>
                <w:t>vlckova</w:t>
              </w:r>
              <w:proofErr w:type="spellEnd"/>
              <w:r w:rsidR="00A32F14" w:rsidRPr="00D1265B">
                <w:rPr>
                  <w:rStyle w:val="Hypertextovodkaz"/>
                  <w:rFonts w:ascii="Arial" w:hAnsi="Arial" w:cs="Arial"/>
                  <w:sz w:val="20"/>
                </w:rPr>
                <w:t>@</w:t>
              </w:r>
              <w:proofErr w:type="spellStart"/>
              <w:r w:rsidR="00A32F14" w:rsidRPr="00D1265B">
                <w:rPr>
                  <w:rStyle w:val="Hypertextovodkaz"/>
                  <w:rFonts w:ascii="Arial" w:hAnsi="Arial" w:cs="Arial"/>
                  <w:sz w:val="20"/>
                </w:rPr>
                <w:t>alos.cz</w:t>
              </w:r>
              <w:proofErr w:type="spellEnd"/>
            </w:hyperlink>
          </w:p>
        </w:tc>
      </w:tr>
    </w:tbl>
    <w:p w:rsidR="00BB13DA" w:rsidRPr="00C82405" w:rsidRDefault="00BB13DA" w:rsidP="00BB13DA">
      <w:pPr>
        <w:pBdr>
          <w:top w:val="single" w:sz="4" w:space="0" w:color="auto"/>
        </w:pBdr>
        <w:spacing w:before="12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BB13DA" w:rsidRPr="009C3BD8">
        <w:trPr>
          <w:cantSplit/>
          <w:trHeight w:val="268"/>
        </w:trPr>
        <w:tc>
          <w:tcPr>
            <w:tcW w:w="9142" w:type="dxa"/>
            <w:shd w:val="clear" w:color="auto" w:fill="808080"/>
            <w:vAlign w:val="center"/>
          </w:tcPr>
          <w:p w:rsidR="00BB13DA" w:rsidRPr="009C3BD8" w:rsidRDefault="00AA7DB3" w:rsidP="00BD7C6B">
            <w:pPr>
              <w:pStyle w:val="Nadpis4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Druh zakázky </w:t>
            </w:r>
          </w:p>
        </w:tc>
      </w:tr>
      <w:tr w:rsidR="00BB13DA" w:rsidRPr="00C82405">
        <w:trPr>
          <w:cantSplit/>
          <w:trHeight w:val="310"/>
        </w:trPr>
        <w:tc>
          <w:tcPr>
            <w:tcW w:w="9142" w:type="dxa"/>
            <w:vAlign w:val="center"/>
          </w:tcPr>
          <w:p w:rsidR="00BB13DA" w:rsidRPr="00832F2D" w:rsidRDefault="00AA7DB3" w:rsidP="00696B4D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Předmě</w:t>
            </w:r>
            <w:r w:rsidR="00696B4D">
              <w:rPr>
                <w:rFonts w:ascii="Arial" w:hAnsi="Arial" w:cs="Arial"/>
                <w:sz w:val="20"/>
                <w:szCs w:val="22"/>
              </w:rPr>
              <w:t xml:space="preserve">tem výběrového řízení je </w:t>
            </w:r>
            <w:r w:rsidR="004341BD">
              <w:rPr>
                <w:rFonts w:ascii="Arial" w:hAnsi="Arial" w:cs="Arial"/>
                <w:sz w:val="20"/>
                <w:szCs w:val="22"/>
              </w:rPr>
              <w:t xml:space="preserve">zakázka na služby. 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:rsidR="00813411" w:rsidRDefault="00813411" w:rsidP="00813411">
      <w:pPr>
        <w:spacing w:before="120"/>
        <w:jc w:val="both"/>
        <w:rPr>
          <w:rFonts w:ascii="Arial" w:hAnsi="Arial" w:cs="Arial"/>
          <w:b/>
        </w:rPr>
      </w:pPr>
    </w:p>
    <w:p w:rsidR="00466E80" w:rsidRDefault="00466E80" w:rsidP="00813411">
      <w:pPr>
        <w:spacing w:before="120"/>
        <w:jc w:val="both"/>
        <w:rPr>
          <w:rFonts w:ascii="Arial" w:hAnsi="Arial" w:cs="Arial"/>
          <w:b/>
        </w:rPr>
      </w:pPr>
    </w:p>
    <w:p w:rsidR="00466E80" w:rsidRDefault="00466E80" w:rsidP="00813411">
      <w:pPr>
        <w:spacing w:before="120"/>
        <w:jc w:val="both"/>
        <w:rPr>
          <w:rFonts w:ascii="Arial" w:hAnsi="Arial" w:cs="Arial"/>
          <w:b/>
        </w:rPr>
      </w:pPr>
    </w:p>
    <w:p w:rsidR="00466E80" w:rsidRDefault="00466E80" w:rsidP="00813411">
      <w:pPr>
        <w:spacing w:before="120"/>
        <w:jc w:val="both"/>
        <w:rPr>
          <w:rFonts w:ascii="Arial" w:hAnsi="Arial" w:cs="Arial"/>
          <w:b/>
        </w:rPr>
      </w:pPr>
    </w:p>
    <w:p w:rsidR="00466E80" w:rsidRDefault="00466E80" w:rsidP="00813411">
      <w:pPr>
        <w:spacing w:before="120"/>
        <w:jc w:val="both"/>
        <w:rPr>
          <w:rFonts w:ascii="Arial" w:hAnsi="Arial" w:cs="Arial"/>
          <w:b/>
        </w:rPr>
      </w:pPr>
    </w:p>
    <w:p w:rsidR="00466E80" w:rsidRDefault="00466E80" w:rsidP="00813411">
      <w:pPr>
        <w:spacing w:before="120"/>
        <w:jc w:val="both"/>
        <w:rPr>
          <w:rFonts w:ascii="Arial" w:hAnsi="Arial" w:cs="Arial"/>
          <w:b/>
        </w:rPr>
      </w:pPr>
    </w:p>
    <w:p w:rsidR="00466E80" w:rsidRDefault="00466E80" w:rsidP="00813411">
      <w:pPr>
        <w:spacing w:before="120"/>
        <w:jc w:val="both"/>
        <w:rPr>
          <w:rFonts w:ascii="Arial" w:hAnsi="Arial" w:cs="Arial"/>
          <w:b/>
        </w:rPr>
      </w:pPr>
    </w:p>
    <w:p w:rsidR="00466E80" w:rsidRDefault="00466E80" w:rsidP="00813411">
      <w:pPr>
        <w:spacing w:before="120"/>
        <w:jc w:val="both"/>
        <w:rPr>
          <w:rFonts w:ascii="Arial" w:hAnsi="Arial" w:cs="Arial"/>
          <w:b/>
        </w:rPr>
      </w:pPr>
    </w:p>
    <w:p w:rsidR="00466E80" w:rsidRDefault="00466E80" w:rsidP="00813411">
      <w:pPr>
        <w:spacing w:before="120"/>
        <w:jc w:val="both"/>
        <w:rPr>
          <w:rFonts w:ascii="Arial" w:hAnsi="Arial" w:cs="Arial"/>
          <w:b/>
        </w:rPr>
      </w:pPr>
    </w:p>
    <w:p w:rsidR="00466E80" w:rsidRDefault="00466E80" w:rsidP="00813411">
      <w:pPr>
        <w:spacing w:before="120"/>
        <w:jc w:val="both"/>
        <w:rPr>
          <w:rFonts w:ascii="Arial" w:hAnsi="Arial" w:cs="Arial"/>
          <w:b/>
        </w:rPr>
      </w:pPr>
    </w:p>
    <w:p w:rsidR="00466E80" w:rsidRDefault="00466E80" w:rsidP="00813411">
      <w:pPr>
        <w:spacing w:before="120"/>
        <w:jc w:val="both"/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215"/>
        <w:gridCol w:w="316"/>
        <w:gridCol w:w="512"/>
        <w:gridCol w:w="39"/>
        <w:gridCol w:w="488"/>
        <w:gridCol w:w="625"/>
        <w:gridCol w:w="20"/>
        <w:gridCol w:w="700"/>
        <w:gridCol w:w="1080"/>
        <w:gridCol w:w="4488"/>
        <w:gridCol w:w="73"/>
      </w:tblGrid>
      <w:tr w:rsidR="00BB13DA" w:rsidRPr="00C82405" w:rsidTr="00466E80">
        <w:trPr>
          <w:cantSplit/>
        </w:trPr>
        <w:tc>
          <w:tcPr>
            <w:tcW w:w="9781" w:type="dxa"/>
            <w:gridSpan w:val="12"/>
            <w:shd w:val="clear" w:color="auto" w:fill="808080"/>
            <w:vAlign w:val="center"/>
          </w:tcPr>
          <w:p w:rsidR="00BB13DA" w:rsidRPr="00C82405" w:rsidRDefault="00BB13DA" w:rsidP="00BD7C6B">
            <w:pPr>
              <w:keepNext/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C82405"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>Specifikace předmětu zakázky</w:t>
            </w:r>
          </w:p>
        </w:tc>
      </w:tr>
      <w:tr w:rsidR="00BB13DA" w:rsidRPr="00C82405" w:rsidTr="00466E80">
        <w:trPr>
          <w:cantSplit/>
          <w:trHeight w:val="480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vAlign w:val="center"/>
          </w:tcPr>
          <w:p w:rsidR="00BB13DA" w:rsidRPr="00466E80" w:rsidRDefault="00BB13DA" w:rsidP="00876901">
            <w:pPr>
              <w:rPr>
                <w:rFonts w:ascii="Arial" w:hAnsi="Arial" w:cs="Arial"/>
                <w:sz w:val="18"/>
                <w:szCs w:val="18"/>
              </w:rPr>
            </w:pPr>
            <w:r w:rsidRPr="00466E80">
              <w:rPr>
                <w:rFonts w:ascii="Arial" w:hAnsi="Arial" w:cs="Arial"/>
                <w:sz w:val="18"/>
                <w:szCs w:val="18"/>
              </w:rPr>
              <w:t xml:space="preserve">Předmětem </w:t>
            </w:r>
            <w:r w:rsidR="00696B4D" w:rsidRPr="00466E80">
              <w:rPr>
                <w:rFonts w:ascii="Arial" w:hAnsi="Arial" w:cs="Arial"/>
                <w:sz w:val="18"/>
                <w:szCs w:val="18"/>
              </w:rPr>
              <w:t>výběrového řízení</w:t>
            </w:r>
            <w:r w:rsidRPr="00466E80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696B4D" w:rsidRPr="00466E80">
              <w:rPr>
                <w:rFonts w:ascii="Arial" w:hAnsi="Arial" w:cs="Arial"/>
                <w:sz w:val="18"/>
                <w:szCs w:val="18"/>
              </w:rPr>
              <w:t xml:space="preserve">zakázka na pořízení služby - </w:t>
            </w:r>
            <w:r w:rsidR="00876901" w:rsidRPr="00466E80">
              <w:rPr>
                <w:rFonts w:ascii="Arial" w:hAnsi="Arial" w:cs="Arial"/>
                <w:sz w:val="18"/>
                <w:szCs w:val="18"/>
              </w:rPr>
              <w:t xml:space="preserve">kompletní zpracování a tisk didaktické pomůcky </w:t>
            </w:r>
            <w:r w:rsidRPr="00466E80">
              <w:rPr>
                <w:rFonts w:ascii="Arial" w:hAnsi="Arial" w:cs="Arial"/>
                <w:sz w:val="18"/>
                <w:szCs w:val="18"/>
              </w:rPr>
              <w:t xml:space="preserve">v rámci realizace projektu „Logopedická prevence u dětí a žáků v ČR“ dle níže uvedené specifikace. </w:t>
            </w:r>
          </w:p>
        </w:tc>
      </w:tr>
      <w:tr w:rsidR="00BB13DA" w:rsidRPr="00466E80" w:rsidTr="00466E80">
        <w:trPr>
          <w:cantSplit/>
          <w:trHeight w:val="713"/>
        </w:trPr>
        <w:tc>
          <w:tcPr>
            <w:tcW w:w="1440" w:type="dxa"/>
            <w:gridSpan w:val="2"/>
            <w:shd w:val="clear" w:color="auto" w:fill="E6E6E6"/>
            <w:vAlign w:val="center"/>
          </w:tcPr>
          <w:p w:rsidR="00BB13DA" w:rsidRPr="00466E80" w:rsidRDefault="00BB13DA" w:rsidP="00BD7C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E80">
              <w:rPr>
                <w:rFonts w:ascii="Arial" w:hAnsi="Arial" w:cs="Arial"/>
                <w:b/>
                <w:sz w:val="16"/>
                <w:szCs w:val="16"/>
              </w:rPr>
              <w:t>Název položky</w:t>
            </w:r>
          </w:p>
        </w:tc>
        <w:tc>
          <w:tcPr>
            <w:tcW w:w="828" w:type="dxa"/>
            <w:gridSpan w:val="2"/>
            <w:shd w:val="clear" w:color="auto" w:fill="E6E6E6"/>
            <w:textDirection w:val="btLr"/>
            <w:vAlign w:val="center"/>
          </w:tcPr>
          <w:p w:rsidR="00BB13DA" w:rsidRPr="00466E80" w:rsidRDefault="00BB13DA" w:rsidP="00466E80">
            <w:pPr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6E80">
              <w:rPr>
                <w:rFonts w:ascii="Arial" w:hAnsi="Arial" w:cs="Arial"/>
                <w:b/>
                <w:sz w:val="16"/>
                <w:szCs w:val="16"/>
              </w:rPr>
              <w:t xml:space="preserve">Jednotka </w:t>
            </w:r>
          </w:p>
        </w:tc>
        <w:tc>
          <w:tcPr>
            <w:tcW w:w="1152" w:type="dxa"/>
            <w:gridSpan w:val="3"/>
            <w:shd w:val="clear" w:color="auto" w:fill="E6E6E6"/>
            <w:vAlign w:val="center"/>
          </w:tcPr>
          <w:p w:rsidR="00BB13DA" w:rsidRPr="00466E80" w:rsidRDefault="00BB13DA" w:rsidP="00BD7C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E80">
              <w:rPr>
                <w:rFonts w:ascii="Arial" w:hAnsi="Arial" w:cs="Arial"/>
                <w:b/>
                <w:sz w:val="16"/>
                <w:szCs w:val="16"/>
              </w:rPr>
              <w:t>Maximální jednotková cena bez DPH (Kč)</w:t>
            </w:r>
          </w:p>
        </w:tc>
        <w:tc>
          <w:tcPr>
            <w:tcW w:w="720" w:type="dxa"/>
            <w:gridSpan w:val="2"/>
            <w:shd w:val="clear" w:color="auto" w:fill="E6E6E6"/>
            <w:vAlign w:val="center"/>
          </w:tcPr>
          <w:p w:rsidR="00BB13DA" w:rsidRPr="00466E80" w:rsidRDefault="00BB13DA" w:rsidP="00BD7C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E80">
              <w:rPr>
                <w:rFonts w:ascii="Arial" w:hAnsi="Arial" w:cs="Arial"/>
                <w:b/>
                <w:sz w:val="16"/>
                <w:szCs w:val="16"/>
              </w:rPr>
              <w:t>Počet kusů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BB13DA" w:rsidRPr="00466E80" w:rsidRDefault="00BB13DA" w:rsidP="00BD7C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E80">
              <w:rPr>
                <w:rFonts w:ascii="Arial" w:hAnsi="Arial" w:cs="Arial"/>
                <w:b/>
                <w:sz w:val="16"/>
                <w:szCs w:val="16"/>
              </w:rPr>
              <w:t>Maximální cena celkem bez DPH (Kč)</w:t>
            </w:r>
          </w:p>
        </w:tc>
        <w:tc>
          <w:tcPr>
            <w:tcW w:w="4561" w:type="dxa"/>
            <w:gridSpan w:val="2"/>
            <w:shd w:val="clear" w:color="auto" w:fill="E6E6E6"/>
            <w:vAlign w:val="center"/>
          </w:tcPr>
          <w:p w:rsidR="00BB13DA" w:rsidRPr="00466E80" w:rsidRDefault="00BB13DA" w:rsidP="00BD7C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E80">
              <w:rPr>
                <w:rFonts w:ascii="Arial" w:hAnsi="Arial" w:cs="Arial"/>
                <w:b/>
                <w:sz w:val="16"/>
                <w:szCs w:val="16"/>
              </w:rPr>
              <w:t>Technická specifikace</w:t>
            </w:r>
          </w:p>
        </w:tc>
      </w:tr>
      <w:tr w:rsidR="00466E80" w:rsidRPr="00C82405" w:rsidTr="00466E80">
        <w:trPr>
          <w:gridAfter w:val="1"/>
          <w:wAfter w:w="73" w:type="dxa"/>
          <w:cantSplit/>
          <w:trHeight w:val="12538"/>
        </w:trPr>
        <w:tc>
          <w:tcPr>
            <w:tcW w:w="1225" w:type="dxa"/>
            <w:vAlign w:val="center"/>
          </w:tcPr>
          <w:p w:rsidR="00BB13DA" w:rsidRPr="0011445A" w:rsidRDefault="00876901" w:rsidP="00BB1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Didaktická pomůcka</w:t>
            </w:r>
          </w:p>
        </w:tc>
        <w:tc>
          <w:tcPr>
            <w:tcW w:w="531" w:type="dxa"/>
            <w:gridSpan w:val="2"/>
            <w:vAlign w:val="center"/>
          </w:tcPr>
          <w:p w:rsidR="00BB13DA" w:rsidRPr="00C82405" w:rsidRDefault="00876901" w:rsidP="00BD7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sada</w:t>
            </w:r>
          </w:p>
        </w:tc>
        <w:tc>
          <w:tcPr>
            <w:tcW w:w="551" w:type="dxa"/>
            <w:gridSpan w:val="2"/>
            <w:vAlign w:val="center"/>
          </w:tcPr>
          <w:p w:rsidR="00BB13DA" w:rsidRPr="00C82405" w:rsidRDefault="00DF6DC5" w:rsidP="00BD7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254,- </w:t>
            </w:r>
          </w:p>
        </w:tc>
        <w:tc>
          <w:tcPr>
            <w:tcW w:w="488" w:type="dxa"/>
            <w:vAlign w:val="center"/>
          </w:tcPr>
          <w:p w:rsidR="00BB13DA" w:rsidRPr="00C82405" w:rsidRDefault="00876901" w:rsidP="00BD7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11 000</w:t>
            </w:r>
          </w:p>
        </w:tc>
        <w:tc>
          <w:tcPr>
            <w:tcW w:w="645" w:type="dxa"/>
            <w:gridSpan w:val="2"/>
            <w:vAlign w:val="center"/>
          </w:tcPr>
          <w:p w:rsidR="00BB13DA" w:rsidRPr="00C82405" w:rsidRDefault="00DF6DC5" w:rsidP="00BD7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2 794 000,-</w:t>
            </w:r>
          </w:p>
        </w:tc>
        <w:tc>
          <w:tcPr>
            <w:tcW w:w="6268" w:type="dxa"/>
            <w:gridSpan w:val="3"/>
          </w:tcPr>
          <w:p w:rsidR="00F43B08" w:rsidRPr="00F43B08" w:rsidRDefault="00F43B08" w:rsidP="00466E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3B08">
              <w:rPr>
                <w:rFonts w:ascii="Arial" w:hAnsi="Arial" w:cs="Arial"/>
                <w:b/>
                <w:sz w:val="18"/>
                <w:szCs w:val="18"/>
              </w:rPr>
              <w:t>Obsahová specifikace zpracování didaktické pomůcky:</w:t>
            </w:r>
          </w:p>
          <w:p w:rsidR="006D4BD8" w:rsidRDefault="006D4BD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Předmětem zakázky je </w:t>
            </w:r>
            <w:r w:rsidR="001B3F27">
              <w:rPr>
                <w:rFonts w:ascii="Arial" w:hAnsi="Arial" w:cs="Arial"/>
                <w:sz w:val="18"/>
                <w:szCs w:val="18"/>
              </w:rPr>
              <w:t xml:space="preserve">obsahové </w:t>
            </w:r>
            <w:r>
              <w:rPr>
                <w:rFonts w:ascii="Arial" w:hAnsi="Arial" w:cs="Arial"/>
                <w:sz w:val="18"/>
                <w:szCs w:val="18"/>
              </w:rPr>
              <w:t>zpracování</w:t>
            </w:r>
            <w:r w:rsidR="001B3F27">
              <w:rPr>
                <w:rFonts w:ascii="Arial" w:hAnsi="Arial" w:cs="Arial"/>
                <w:sz w:val="18"/>
                <w:szCs w:val="18"/>
              </w:rPr>
              <w:t>, grafická úprava</w:t>
            </w:r>
            <w:r w:rsidR="006575A7">
              <w:rPr>
                <w:rFonts w:ascii="Arial" w:hAnsi="Arial" w:cs="Arial"/>
                <w:sz w:val="18"/>
                <w:szCs w:val="18"/>
              </w:rPr>
              <w:t xml:space="preserve"> a tisk didaktické pomůcky</w:t>
            </w:r>
            <w:r w:rsidR="000378E0">
              <w:rPr>
                <w:rFonts w:ascii="Arial" w:hAnsi="Arial" w:cs="Arial"/>
                <w:sz w:val="18"/>
                <w:szCs w:val="18"/>
              </w:rPr>
              <w:t xml:space="preserve"> včetně vazby a kompletace</w:t>
            </w:r>
            <w:r w:rsidR="006575A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Sada bude obsahovat 7 pracovních sešitů, které budou tematicky zaměřeny na oblasti podporující rozvoj komunikačních schopností u dětí. Jedná se o následující oblasti:</w:t>
            </w:r>
          </w:p>
          <w:p w:rsidR="006D4BD8" w:rsidRDefault="0050730E" w:rsidP="00466E80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sluchové schopnosti</w:t>
            </w:r>
          </w:p>
          <w:p w:rsidR="006D4BD8" w:rsidRDefault="0050730E" w:rsidP="00466E80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motorické schopnosti</w:t>
            </w:r>
          </w:p>
          <w:p w:rsidR="006D4BD8" w:rsidRDefault="0050730E" w:rsidP="00466E80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komunikační schopnosti</w:t>
            </w:r>
          </w:p>
          <w:p w:rsidR="006D4BD8" w:rsidRDefault="0050730E" w:rsidP="00466E80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zrakové schopnosti</w:t>
            </w:r>
          </w:p>
          <w:p w:rsidR="006D4BD8" w:rsidRDefault="0050730E" w:rsidP="00466E80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grafomotorické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schopnosti</w:t>
            </w:r>
          </w:p>
          <w:p w:rsidR="002110B5" w:rsidRPr="006D4BD8" w:rsidRDefault="0050730E" w:rsidP="00466E80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pohybové schopnosti</w:t>
            </w:r>
          </w:p>
          <w:p w:rsidR="006D4BD8" w:rsidRDefault="0050730E" w:rsidP="00466E80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rozumové schopnosti</w:t>
            </w:r>
          </w:p>
          <w:p w:rsidR="006D4BD8" w:rsidRDefault="006D4BD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Každý pracovní sešit musí minimálně obsahovat tematické obrázky, popis</w:t>
            </w:r>
            <w:r w:rsidR="0050730E">
              <w:rPr>
                <w:rFonts w:ascii="Arial" w:hAnsi="Arial" w:cs="Arial"/>
                <w:sz w:val="18"/>
                <w:szCs w:val="18"/>
              </w:rPr>
              <w:t xml:space="preserve"> činností</w:t>
            </w:r>
            <w:r>
              <w:rPr>
                <w:rFonts w:ascii="Arial" w:hAnsi="Arial" w:cs="Arial"/>
                <w:sz w:val="18"/>
                <w:szCs w:val="18"/>
              </w:rPr>
              <w:t xml:space="preserve">, básničky a říkadla, cvičení na rozvoj dané oblasti, </w:t>
            </w:r>
            <w:r w:rsidR="0050730E">
              <w:rPr>
                <w:rFonts w:ascii="Arial" w:hAnsi="Arial" w:cs="Arial"/>
                <w:sz w:val="18"/>
                <w:szCs w:val="18"/>
              </w:rPr>
              <w:t xml:space="preserve">omalovánky, </w:t>
            </w:r>
            <w:r>
              <w:rPr>
                <w:rFonts w:ascii="Arial" w:hAnsi="Arial" w:cs="Arial"/>
                <w:sz w:val="18"/>
                <w:szCs w:val="18"/>
              </w:rPr>
              <w:t>úkoly pro děti, apod.</w:t>
            </w:r>
            <w:r w:rsidR="000E56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245E" w:rsidRDefault="006D4BD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Těchto sedm tematicky zaměřených pracovních sešitů bude tvořit 1 sadu, která bude zkompletována do pevného a pr</w:t>
            </w:r>
            <w:r w:rsidR="0067245E">
              <w:rPr>
                <w:rFonts w:ascii="Arial" w:hAnsi="Arial" w:cs="Arial"/>
                <w:sz w:val="18"/>
                <w:szCs w:val="18"/>
              </w:rPr>
              <w:t xml:space="preserve">aktického obalu </w:t>
            </w:r>
            <w:r w:rsidR="001463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463D7">
              <w:rPr>
                <w:rFonts w:ascii="Arial" w:hAnsi="Arial" w:cs="Arial"/>
                <w:sz w:val="18"/>
                <w:szCs w:val="18"/>
              </w:rPr>
              <w:t>šubr</w:t>
            </w:r>
            <w:proofErr w:type="spellEnd"/>
            <w:r w:rsidR="001463D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Grafickou úpravu </w:t>
            </w:r>
            <w:r w:rsidR="001B3F27">
              <w:rPr>
                <w:rFonts w:ascii="Arial" w:hAnsi="Arial" w:cs="Arial"/>
                <w:sz w:val="18"/>
                <w:szCs w:val="18"/>
              </w:rPr>
              <w:t xml:space="preserve">obalu </w:t>
            </w:r>
            <w:r>
              <w:rPr>
                <w:rFonts w:ascii="Arial" w:hAnsi="Arial" w:cs="Arial"/>
                <w:sz w:val="18"/>
                <w:szCs w:val="18"/>
              </w:rPr>
              <w:t>provede</w:t>
            </w:r>
            <w:r w:rsidR="00F43B08">
              <w:rPr>
                <w:rFonts w:ascii="Arial" w:hAnsi="Arial" w:cs="Arial"/>
                <w:sz w:val="18"/>
                <w:szCs w:val="18"/>
              </w:rPr>
              <w:t xml:space="preserve"> dodavatel dle požadavků zadavatele.</w:t>
            </w:r>
            <w:r w:rsidR="000E56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4BD8" w:rsidRDefault="000E565E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Autorská práva na celou didaktickou pomůcku přejdou na zadavatele.</w:t>
            </w:r>
          </w:p>
          <w:p w:rsidR="00C77C88" w:rsidRDefault="00C77C8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Uchazeč předloží k nabídce min. 4 listy grafického a obsahového návrhu z každého pracovního sešitu.  </w:t>
            </w:r>
          </w:p>
          <w:p w:rsidR="00F43B08" w:rsidRPr="00F43B08" w:rsidRDefault="00F43B08" w:rsidP="00466E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3B08">
              <w:rPr>
                <w:rFonts w:ascii="Arial" w:hAnsi="Arial" w:cs="Arial"/>
                <w:b/>
                <w:sz w:val="18"/>
                <w:szCs w:val="18"/>
              </w:rPr>
              <w:t>Technická specifikace tiskových služeb:</w:t>
            </w:r>
          </w:p>
          <w:p w:rsidR="00F43B08" w:rsidRPr="000A2241" w:rsidRDefault="000A2241" w:rsidP="00466E8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Pracovní listy</w:t>
            </w:r>
            <w:r w:rsidR="00F43B08" w:rsidRPr="000A224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F43B08" w:rsidRDefault="00F43B0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pracovní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sešit  (7 druhů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společný tisk)</w:t>
            </w:r>
          </w:p>
          <w:p w:rsidR="00F43B08" w:rsidRDefault="0050730E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Rozsah: 36</w:t>
            </w:r>
            <w:r w:rsidR="00F43B08">
              <w:rPr>
                <w:rFonts w:ascii="Arial" w:hAnsi="Arial" w:cs="Arial"/>
                <w:sz w:val="18"/>
                <w:szCs w:val="18"/>
              </w:rPr>
              <w:t xml:space="preserve"> stran vnitřku + 4 strany obálka</w:t>
            </w:r>
          </w:p>
          <w:p w:rsidR="00F43B08" w:rsidRDefault="00F43B0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Formát: 210 x 297 mm (formát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A4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43B08" w:rsidRDefault="00F43B0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Papír vnitřky: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170g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3B08" w:rsidRDefault="00F43B0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Barevnost vnitřky: 4/4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CMYK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CMYK</w:t>
            </w:r>
            <w:proofErr w:type="spellEnd"/>
          </w:p>
          <w:p w:rsidR="00F43B08" w:rsidRDefault="00F43B0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Papír obálka: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170g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</w:t>
            </w:r>
            <w:proofErr w:type="spellEnd"/>
          </w:p>
          <w:p w:rsidR="00F43B08" w:rsidRDefault="00F43B0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Barevnost obálka: 4/4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CMYK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CMYK</w:t>
            </w:r>
            <w:proofErr w:type="spellEnd"/>
          </w:p>
          <w:p w:rsidR="00F43B08" w:rsidRDefault="00F43B0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Knihařské zpracování: vazba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V4</w:t>
            </w:r>
            <w:proofErr w:type="spellEnd"/>
          </w:p>
          <w:p w:rsidR="00F43B08" w:rsidRDefault="00F43B0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Balení: do folie</w:t>
            </w:r>
          </w:p>
          <w:p w:rsidR="00F43B08" w:rsidRDefault="00F43B0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Expedice: včetně dopravy do </w:t>
            </w:r>
            <w:r w:rsidR="000378E0">
              <w:rPr>
                <w:rFonts w:ascii="Arial" w:hAnsi="Arial" w:cs="Arial"/>
                <w:sz w:val="18"/>
                <w:szCs w:val="18"/>
              </w:rPr>
              <w:t>místa určení dle požadavků níže</w:t>
            </w:r>
          </w:p>
          <w:p w:rsidR="00EC6609" w:rsidRPr="00EC6609" w:rsidRDefault="00EC6609" w:rsidP="00466E80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C6609">
              <w:rPr>
                <w:rFonts w:ascii="Arial" w:hAnsi="Arial" w:cs="Arial"/>
                <w:i/>
                <w:sz w:val="18"/>
                <w:szCs w:val="18"/>
              </w:rPr>
              <w:t>Šubr</w:t>
            </w:r>
            <w:proofErr w:type="spellEnd"/>
            <w:r w:rsidRPr="00EC6609">
              <w:rPr>
                <w:rFonts w:ascii="Arial" w:hAnsi="Arial" w:cs="Arial"/>
                <w:i/>
                <w:sz w:val="18"/>
                <w:szCs w:val="18"/>
              </w:rPr>
              <w:t xml:space="preserve"> na jednu sadu:</w:t>
            </w:r>
          </w:p>
          <w:p w:rsidR="00EC6609" w:rsidRDefault="00EC6609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</w:t>
            </w:r>
            <w:r w:rsidR="00527D66">
              <w:rPr>
                <w:rFonts w:ascii="Arial" w:hAnsi="Arial" w:cs="Arial"/>
                <w:sz w:val="18"/>
                <w:szCs w:val="18"/>
              </w:rPr>
              <w:t xml:space="preserve"> dílů: 2 díly (základní vnější krabice, vnitřní zasouvací část</w:t>
            </w:r>
          </w:p>
          <w:p w:rsidR="00EC6609" w:rsidRDefault="00EC6609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tvar:</w:t>
            </w:r>
            <w:r w:rsidR="00527D66">
              <w:rPr>
                <w:rFonts w:ascii="Arial" w:hAnsi="Arial" w:cs="Arial"/>
                <w:sz w:val="18"/>
                <w:szCs w:val="18"/>
              </w:rPr>
              <w:t xml:space="preserve"> obdélník</w:t>
            </w:r>
          </w:p>
          <w:p w:rsidR="00EC6609" w:rsidRDefault="00EC6609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rozměr:</w:t>
            </w:r>
            <w:r w:rsidR="00527D66">
              <w:rPr>
                <w:rFonts w:ascii="Arial" w:hAnsi="Arial" w:cs="Arial"/>
                <w:sz w:val="18"/>
                <w:szCs w:val="18"/>
              </w:rPr>
              <w:t xml:space="preserve"> min. 210 x 297 mm - do </w:t>
            </w:r>
            <w:proofErr w:type="spellStart"/>
            <w:r w:rsidR="00527D66">
              <w:rPr>
                <w:rFonts w:ascii="Arial" w:hAnsi="Arial" w:cs="Arial"/>
                <w:sz w:val="18"/>
                <w:szCs w:val="18"/>
              </w:rPr>
              <w:t>subru</w:t>
            </w:r>
            <w:proofErr w:type="spellEnd"/>
            <w:r w:rsidR="00527D66">
              <w:rPr>
                <w:rFonts w:ascii="Arial" w:hAnsi="Arial" w:cs="Arial"/>
                <w:sz w:val="18"/>
                <w:szCs w:val="18"/>
              </w:rPr>
              <w:t xml:space="preserve"> musí být možné vložit pracovní sešity formátu </w:t>
            </w:r>
            <w:proofErr w:type="spellStart"/>
            <w:r w:rsidR="00527D66">
              <w:rPr>
                <w:rFonts w:ascii="Arial" w:hAnsi="Arial" w:cs="Arial"/>
                <w:sz w:val="18"/>
                <w:szCs w:val="18"/>
              </w:rPr>
              <w:t>A4</w:t>
            </w:r>
            <w:proofErr w:type="spellEnd"/>
          </w:p>
          <w:p w:rsidR="00EC6609" w:rsidRDefault="00EC6609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potahový materiál: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135g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křída lesk</w:t>
            </w:r>
          </w:p>
          <w:p w:rsidR="00EC6609" w:rsidRDefault="00EC6609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potisk potahového materiálu: 4/0</w:t>
            </w:r>
          </w:p>
          <w:p w:rsidR="00EC6609" w:rsidRDefault="00EC6609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zušlechtění potahového materiálu: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laminolesk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1/0</w:t>
            </w:r>
          </w:p>
          <w:p w:rsidR="00EC6609" w:rsidRDefault="00EC6609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síla lepenky: do 2 mm</w:t>
            </w:r>
          </w:p>
          <w:p w:rsidR="00EC6609" w:rsidRPr="00EC6609" w:rsidRDefault="00EC6609" w:rsidP="00466E80">
            <w:pPr>
              <w:rPr>
                <w:rFonts w:ascii="Arial" w:hAnsi="Arial" w:cs="Arial"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balení: kompletace s pracovními sešity</w:t>
            </w:r>
          </w:p>
          <w:p w:rsidR="00C77C88" w:rsidRDefault="00C77C8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Součástí nabídky bude </w:t>
            </w:r>
            <w:r w:rsidR="00F90CEB">
              <w:rPr>
                <w:rFonts w:ascii="Arial" w:hAnsi="Arial" w:cs="Arial"/>
                <w:sz w:val="18"/>
                <w:szCs w:val="18"/>
              </w:rPr>
              <w:t xml:space="preserve">ukázka </w:t>
            </w:r>
            <w:proofErr w:type="spellStart"/>
            <w:r w:rsidR="00F90CEB">
              <w:rPr>
                <w:rFonts w:ascii="Arial" w:hAnsi="Arial" w:cs="Arial"/>
                <w:sz w:val="18"/>
                <w:szCs w:val="18"/>
              </w:rPr>
              <w:t>šubru</w:t>
            </w:r>
            <w:proofErr w:type="spellEnd"/>
            <w:r w:rsidR="00F90CEB">
              <w:rPr>
                <w:rFonts w:ascii="Arial" w:hAnsi="Arial" w:cs="Arial"/>
                <w:sz w:val="18"/>
                <w:szCs w:val="18"/>
              </w:rPr>
              <w:t xml:space="preserve"> včetně grafického návrhu potisku.</w:t>
            </w:r>
          </w:p>
          <w:p w:rsidR="001463D7" w:rsidRPr="00603C86" w:rsidRDefault="001463D7" w:rsidP="00466E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03C86">
              <w:rPr>
                <w:rFonts w:ascii="Arial" w:hAnsi="Arial" w:cs="Arial"/>
                <w:i/>
                <w:sz w:val="18"/>
                <w:szCs w:val="18"/>
              </w:rPr>
              <w:t xml:space="preserve">Papírová taška s </w:t>
            </w:r>
            <w:r w:rsidR="00527D66">
              <w:rPr>
                <w:rFonts w:ascii="Arial" w:hAnsi="Arial" w:cs="Arial"/>
                <w:i/>
                <w:sz w:val="18"/>
                <w:szCs w:val="18"/>
              </w:rPr>
              <w:t>potiskem (</w:t>
            </w:r>
            <w:proofErr w:type="spellStart"/>
            <w:r w:rsidR="00527D66">
              <w:rPr>
                <w:rFonts w:ascii="Arial" w:hAnsi="Arial" w:cs="Arial"/>
                <w:i/>
                <w:sz w:val="18"/>
                <w:szCs w:val="18"/>
              </w:rPr>
              <w:t>logolink</w:t>
            </w:r>
            <w:proofErr w:type="spellEnd"/>
            <w:r w:rsidR="00527D66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03C86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:rsidR="001463D7" w:rsidRDefault="001463D7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Nosnost: 10 kg</w:t>
            </w:r>
          </w:p>
          <w:p w:rsidR="001463D7" w:rsidRDefault="001463D7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Rozměry: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35cm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45cm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15cm</w:t>
            </w:r>
            <w:proofErr w:type="spellEnd"/>
          </w:p>
          <w:p w:rsidR="001463D7" w:rsidRDefault="001463D7" w:rsidP="00466E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Počet kusů: </w:t>
            </w:r>
            <w:r w:rsidR="00527D66"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F43B08" w:rsidRPr="00B347C0" w:rsidRDefault="00DF6DC5" w:rsidP="00466E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7C0">
              <w:rPr>
                <w:rFonts w:ascii="Arial" w:hAnsi="Arial" w:cs="Arial"/>
                <w:b/>
                <w:sz w:val="18"/>
                <w:szCs w:val="18"/>
              </w:rPr>
              <w:t>Uskladnění:</w:t>
            </w:r>
          </w:p>
          <w:p w:rsidR="00DF6DC5" w:rsidRDefault="00DF6DC5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Dodavatel zajistí uskladnění předmětu zakázk</w:t>
            </w:r>
            <w:r w:rsidR="001463D7">
              <w:rPr>
                <w:rFonts w:ascii="Arial" w:hAnsi="Arial" w:cs="Arial"/>
                <w:sz w:val="18"/>
                <w:szCs w:val="18"/>
              </w:rPr>
              <w:t>y v období leden 2012 - říjen</w:t>
            </w:r>
            <w:r>
              <w:rPr>
                <w:rFonts w:ascii="Arial" w:hAnsi="Arial" w:cs="Arial"/>
                <w:sz w:val="18"/>
                <w:szCs w:val="18"/>
              </w:rPr>
              <w:t xml:space="preserve"> 2012. Dodavatel bude zboží odebírat následujícím způsobem:</w:t>
            </w:r>
          </w:p>
          <w:p w:rsidR="00E43868" w:rsidRDefault="00E43868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6575A7">
              <w:rPr>
                <w:rFonts w:ascii="Arial" w:hAnsi="Arial" w:cs="Arial"/>
                <w:sz w:val="18"/>
                <w:szCs w:val="18"/>
              </w:rPr>
              <w:t xml:space="preserve">a 2. </w:t>
            </w:r>
            <w:proofErr w:type="gramStart"/>
            <w:r w:rsidR="0050730E">
              <w:rPr>
                <w:rFonts w:ascii="Arial" w:hAnsi="Arial" w:cs="Arial"/>
                <w:sz w:val="18"/>
                <w:szCs w:val="18"/>
              </w:rPr>
              <w:t>dodávka</w:t>
            </w:r>
            <w:r>
              <w:rPr>
                <w:rFonts w:ascii="Arial" w:hAnsi="Arial" w:cs="Arial"/>
                <w:sz w:val="18"/>
                <w:szCs w:val="18"/>
              </w:rPr>
              <w:t xml:space="preserve">:    </w:t>
            </w:r>
            <w:r w:rsidR="006575A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leden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2012</w:t>
            </w:r>
            <w:r w:rsidR="000E56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65E" w:rsidRPr="000E565E" w:rsidRDefault="000E565E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657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50730E">
              <w:rPr>
                <w:rFonts w:ascii="Arial" w:hAnsi="Arial" w:cs="Arial"/>
                <w:sz w:val="18"/>
                <w:szCs w:val="18"/>
              </w:rPr>
              <w:t>dodávka</w:t>
            </w:r>
            <w:r w:rsidRPr="000E565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4386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C77C88">
              <w:rPr>
                <w:rFonts w:ascii="Arial" w:hAnsi="Arial" w:cs="Arial"/>
                <w:sz w:val="18"/>
                <w:szCs w:val="18"/>
              </w:rPr>
              <w:t>květen</w:t>
            </w:r>
            <w:proofErr w:type="gramEnd"/>
            <w:r w:rsidRPr="000E565E">
              <w:rPr>
                <w:rFonts w:ascii="Arial" w:hAnsi="Arial" w:cs="Arial"/>
                <w:sz w:val="18"/>
                <w:szCs w:val="18"/>
              </w:rPr>
              <w:t xml:space="preserve"> 2012</w:t>
            </w:r>
          </w:p>
          <w:p w:rsidR="000E565E" w:rsidRPr="000E565E" w:rsidRDefault="000E565E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657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50730E">
              <w:rPr>
                <w:rFonts w:ascii="Arial" w:hAnsi="Arial" w:cs="Arial"/>
                <w:sz w:val="18"/>
                <w:szCs w:val="18"/>
              </w:rPr>
              <w:t>dodávka</w:t>
            </w:r>
            <w:r w:rsidRPr="000E565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4386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1463D7">
              <w:rPr>
                <w:rFonts w:ascii="Arial" w:hAnsi="Arial" w:cs="Arial"/>
                <w:sz w:val="18"/>
                <w:szCs w:val="18"/>
              </w:rPr>
              <w:t>říjen</w:t>
            </w:r>
            <w:proofErr w:type="gramEnd"/>
            <w:r w:rsidR="001463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565E">
              <w:rPr>
                <w:rFonts w:ascii="Arial" w:hAnsi="Arial" w:cs="Arial"/>
                <w:sz w:val="18"/>
                <w:szCs w:val="18"/>
              </w:rPr>
              <w:t>2012</w:t>
            </w:r>
          </w:p>
          <w:p w:rsidR="00DF6DC5" w:rsidRPr="00B347C0" w:rsidRDefault="00DF6DC5" w:rsidP="00466E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7C0">
              <w:rPr>
                <w:rFonts w:ascii="Arial" w:hAnsi="Arial" w:cs="Arial"/>
                <w:b/>
                <w:sz w:val="18"/>
                <w:szCs w:val="18"/>
              </w:rPr>
              <w:t>Doprava:</w:t>
            </w:r>
          </w:p>
          <w:p w:rsidR="00F43B08" w:rsidRDefault="00DF6DC5" w:rsidP="00466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Dodavatel zajistí rozvoz předmětu zakázky do místa dle požadavků zadavatele následujícím způsobem:</w:t>
            </w:r>
          </w:p>
          <w:p w:rsidR="000E565E" w:rsidRDefault="007E2477" w:rsidP="00466E80">
            <w:pPr>
              <w:pStyle w:val="Odstavecseseznamem"/>
              <w:numPr>
                <w:ilvl w:val="0"/>
                <w:numId w:val="20"/>
              </w:num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</w:t>
            </w:r>
            <w:r w:rsidR="001B3F2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4386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B3F27">
              <w:rPr>
                <w:rFonts w:ascii="Arial" w:hAnsi="Arial" w:cs="Arial"/>
                <w:sz w:val="18"/>
                <w:szCs w:val="18"/>
              </w:rPr>
              <w:t>Měcholupy - 2 750 sad</w:t>
            </w:r>
            <w:r w:rsidR="000E56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65E" w:rsidRDefault="007E2477" w:rsidP="00466E80">
            <w:pPr>
              <w:pStyle w:val="Odstavecseseznamem"/>
              <w:numPr>
                <w:ilvl w:val="0"/>
                <w:numId w:val="20"/>
              </w:num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</w:t>
            </w:r>
            <w:r w:rsidR="001B3F27">
              <w:rPr>
                <w:rFonts w:ascii="Arial" w:hAnsi="Arial" w:cs="Arial"/>
                <w:sz w:val="18"/>
                <w:szCs w:val="18"/>
              </w:rPr>
              <w:t>:</w:t>
            </w:r>
            <w:r w:rsidR="00E4386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B3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245E">
              <w:rPr>
                <w:rFonts w:ascii="Arial" w:hAnsi="Arial" w:cs="Arial"/>
                <w:sz w:val="18"/>
                <w:szCs w:val="18"/>
              </w:rPr>
              <w:t>Uherské Hradiště</w:t>
            </w:r>
            <w:r w:rsidR="001B3F27">
              <w:rPr>
                <w:rFonts w:ascii="Arial" w:hAnsi="Arial" w:cs="Arial"/>
                <w:sz w:val="18"/>
                <w:szCs w:val="18"/>
              </w:rPr>
              <w:t xml:space="preserve"> - 2 750 sad</w:t>
            </w:r>
          </w:p>
          <w:p w:rsidR="000E565E" w:rsidRDefault="007E2477" w:rsidP="00466E80">
            <w:pPr>
              <w:pStyle w:val="Odstavecseseznamem"/>
              <w:numPr>
                <w:ilvl w:val="0"/>
                <w:numId w:val="20"/>
              </w:num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</w:t>
            </w:r>
            <w:r w:rsidR="001B3F2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4386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B3F27">
              <w:rPr>
                <w:rFonts w:ascii="Arial" w:hAnsi="Arial" w:cs="Arial"/>
                <w:sz w:val="18"/>
                <w:szCs w:val="18"/>
              </w:rPr>
              <w:t>Měcholupy - 2 750 sad</w:t>
            </w:r>
          </w:p>
          <w:p w:rsidR="00603C86" w:rsidRPr="00466E80" w:rsidRDefault="007E2477" w:rsidP="00466E80">
            <w:pPr>
              <w:pStyle w:val="Odstavecseseznamem"/>
              <w:numPr>
                <w:ilvl w:val="0"/>
                <w:numId w:val="20"/>
              </w:numPr>
              <w:ind w:left="239" w:hanging="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dodávka</w:t>
            </w:r>
            <w:r w:rsidR="001B3F2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4386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B3F27">
              <w:rPr>
                <w:rFonts w:ascii="Arial" w:hAnsi="Arial" w:cs="Arial"/>
                <w:sz w:val="18"/>
                <w:szCs w:val="18"/>
              </w:rPr>
              <w:t>Měcholupy  2 750 sad</w:t>
            </w:r>
          </w:p>
        </w:tc>
      </w:tr>
    </w:tbl>
    <w:p w:rsidR="00466E80" w:rsidRDefault="00466E80"/>
    <w:p w:rsidR="00466E80" w:rsidRDefault="00466E80"/>
    <w:p w:rsidR="00466E80" w:rsidRDefault="00466E8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1"/>
        <w:gridCol w:w="7247"/>
      </w:tblGrid>
      <w:tr w:rsidR="002110B5" w:rsidRPr="00C82405" w:rsidTr="00466E80">
        <w:trPr>
          <w:cantSplit/>
          <w:trHeight w:val="9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110B5" w:rsidRPr="00C82405" w:rsidRDefault="002110B5" w:rsidP="00BD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405">
              <w:rPr>
                <w:rFonts w:ascii="Arial" w:hAnsi="Arial" w:cs="Arial"/>
                <w:b/>
                <w:sz w:val="20"/>
                <w:szCs w:val="20"/>
              </w:rPr>
              <w:t>Celkem za zakázk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C8240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B347C0">
              <w:rPr>
                <w:rFonts w:ascii="Arial" w:hAnsi="Arial" w:cs="Arial"/>
                <w:b/>
                <w:sz w:val="20"/>
                <w:szCs w:val="20"/>
              </w:rPr>
              <w:t>2 794 000</w:t>
            </w:r>
            <w:r w:rsidR="00594FB4">
              <w:rPr>
                <w:rFonts w:ascii="Arial" w:hAnsi="Arial" w:cs="Arial"/>
                <w:b/>
                <w:sz w:val="20"/>
                <w:szCs w:val="20"/>
              </w:rPr>
              <w:t>,-</w:t>
            </w:r>
            <w:r w:rsidRPr="00C82405">
              <w:rPr>
                <w:rFonts w:ascii="Arial" w:hAnsi="Arial" w:cs="Arial"/>
                <w:b/>
                <w:sz w:val="20"/>
                <w:szCs w:val="20"/>
              </w:rPr>
              <w:t xml:space="preserve"> Kč bez DPH</w:t>
            </w:r>
          </w:p>
        </w:tc>
      </w:tr>
      <w:tr w:rsidR="002110B5" w:rsidRPr="00C82405" w:rsidTr="00466E80">
        <w:trPr>
          <w:cantSplit/>
          <w:trHeight w:val="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10B5" w:rsidRPr="00C82405" w:rsidRDefault="002110B5" w:rsidP="00BD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405">
              <w:rPr>
                <w:rFonts w:ascii="Arial" w:hAnsi="Arial" w:cs="Arial"/>
                <w:b/>
                <w:sz w:val="20"/>
                <w:szCs w:val="20"/>
              </w:rPr>
              <w:t>Rozsah a termín plnění zakázky</w:t>
            </w:r>
          </w:p>
        </w:tc>
      </w:tr>
      <w:tr w:rsidR="002110B5" w:rsidRPr="00C82405" w:rsidTr="00466E80">
        <w:trPr>
          <w:cantSplit/>
        </w:trPr>
        <w:tc>
          <w:tcPr>
            <w:tcW w:w="0" w:type="auto"/>
            <w:vAlign w:val="center"/>
          </w:tcPr>
          <w:p w:rsidR="002110B5" w:rsidRPr="00C82405" w:rsidRDefault="002110B5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Doba plnění zakázky</w:t>
            </w:r>
          </w:p>
        </w:tc>
        <w:tc>
          <w:tcPr>
            <w:tcW w:w="0" w:type="auto"/>
            <w:vAlign w:val="center"/>
          </w:tcPr>
          <w:p w:rsidR="002110B5" w:rsidRPr="00C82405" w:rsidRDefault="00293C58" w:rsidP="00BD7C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Prosinec 2011 –</w:t>
            </w:r>
            <w:r w:rsidR="002110B5">
              <w:rPr>
                <w:rFonts w:ascii="Arial" w:hAnsi="Arial" w:cs="Arial"/>
                <w:sz w:val="20"/>
              </w:rPr>
              <w:t xml:space="preserve"> </w:t>
            </w:r>
            <w:r w:rsidR="000E565E">
              <w:rPr>
                <w:rFonts w:ascii="Arial" w:hAnsi="Arial" w:cs="Arial"/>
                <w:sz w:val="20"/>
              </w:rPr>
              <w:t>říjen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B347C0">
              <w:rPr>
                <w:rFonts w:ascii="Arial" w:hAnsi="Arial" w:cs="Arial"/>
                <w:sz w:val="20"/>
              </w:rPr>
              <w:t>2</w:t>
            </w:r>
          </w:p>
        </w:tc>
      </w:tr>
      <w:tr w:rsidR="002110B5" w:rsidRPr="00C82405" w:rsidTr="00466E80">
        <w:trPr>
          <w:cantSplit/>
        </w:trPr>
        <w:tc>
          <w:tcPr>
            <w:tcW w:w="0" w:type="auto"/>
            <w:vAlign w:val="center"/>
          </w:tcPr>
          <w:p w:rsidR="002110B5" w:rsidRPr="00C82405" w:rsidRDefault="002110B5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Místo plnění zakázky</w:t>
            </w:r>
          </w:p>
        </w:tc>
        <w:tc>
          <w:tcPr>
            <w:tcW w:w="0" w:type="auto"/>
            <w:vAlign w:val="center"/>
          </w:tcPr>
          <w:p w:rsidR="0067245E" w:rsidRDefault="002110B5" w:rsidP="0067245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Měcholupy </w:t>
            </w:r>
            <w:r w:rsidR="004007E9">
              <w:rPr>
                <w:rFonts w:ascii="Arial" w:hAnsi="Arial" w:cs="Arial"/>
                <w:bCs/>
                <w:sz w:val="20"/>
              </w:rPr>
              <w:t>u Žatce 1</w:t>
            </w:r>
          </w:p>
          <w:p w:rsidR="00B347C0" w:rsidRPr="00C82405" w:rsidRDefault="0067245E" w:rsidP="006724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Uherské Hradiště</w:t>
            </w:r>
            <w:r w:rsidR="004007E9">
              <w:rPr>
                <w:rFonts w:ascii="Arial" w:hAnsi="Arial" w:cs="Arial"/>
                <w:bCs/>
                <w:sz w:val="20"/>
              </w:rPr>
              <w:t>, Zelené náměstí</w:t>
            </w:r>
          </w:p>
        </w:tc>
      </w:tr>
      <w:tr w:rsidR="002110B5" w:rsidRPr="00C82405" w:rsidTr="00466E80">
        <w:trPr>
          <w:cantSplit/>
        </w:trPr>
        <w:tc>
          <w:tcPr>
            <w:tcW w:w="0" w:type="auto"/>
            <w:vAlign w:val="center"/>
          </w:tcPr>
          <w:p w:rsidR="002110B5" w:rsidRPr="00C82405" w:rsidRDefault="002110B5" w:rsidP="00BD7C6B">
            <w:pPr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Další požadavky zadavatele</w:t>
            </w:r>
          </w:p>
        </w:tc>
        <w:tc>
          <w:tcPr>
            <w:tcW w:w="0" w:type="auto"/>
            <w:vAlign w:val="center"/>
          </w:tcPr>
          <w:p w:rsidR="002110B5" w:rsidRPr="00E652CE" w:rsidRDefault="009C4B5E" w:rsidP="00BB13DA">
            <w:pPr>
              <w:pStyle w:val="Normln3"/>
              <w:numPr>
                <w:ilvl w:val="1"/>
                <w:numId w:val="2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20" w:after="20"/>
              <w:ind w:left="281" w:hanging="180"/>
              <w:rPr>
                <w:rFonts w:ascii="Arial" w:hAnsi="Arial" w:cs="Arial"/>
                <w:sz w:val="20"/>
              </w:rPr>
            </w:pPr>
            <w:r w:rsidRPr="00E652CE">
              <w:rPr>
                <w:rFonts w:ascii="Arial" w:hAnsi="Arial" w:cs="Arial"/>
                <w:sz w:val="20"/>
              </w:rPr>
              <w:t>Dodavatel musí dodat zboží do místa</w:t>
            </w:r>
            <w:r w:rsidR="002110B5" w:rsidRPr="00E652CE">
              <w:rPr>
                <w:rFonts w:ascii="Arial" w:hAnsi="Arial" w:cs="Arial"/>
                <w:sz w:val="20"/>
              </w:rPr>
              <w:t xml:space="preserve"> </w:t>
            </w:r>
            <w:r w:rsidR="007E2477">
              <w:rPr>
                <w:rFonts w:ascii="Arial" w:hAnsi="Arial" w:cs="Arial"/>
                <w:sz w:val="20"/>
              </w:rPr>
              <w:t xml:space="preserve">určení dle požadavků zadavatele, tj. 3 dodávky do </w:t>
            </w:r>
            <w:proofErr w:type="spellStart"/>
            <w:r w:rsidR="007E2477">
              <w:rPr>
                <w:rFonts w:ascii="Arial" w:hAnsi="Arial" w:cs="Arial"/>
                <w:sz w:val="20"/>
              </w:rPr>
              <w:t>Měcholup</w:t>
            </w:r>
            <w:proofErr w:type="spellEnd"/>
            <w:r w:rsidR="007E2477">
              <w:rPr>
                <w:rFonts w:ascii="Arial" w:hAnsi="Arial" w:cs="Arial"/>
                <w:sz w:val="20"/>
              </w:rPr>
              <w:t xml:space="preserve">, 1 </w:t>
            </w:r>
            <w:r w:rsidR="0067245E">
              <w:rPr>
                <w:rFonts w:ascii="Arial" w:hAnsi="Arial" w:cs="Arial"/>
                <w:sz w:val="20"/>
              </w:rPr>
              <w:t>dodávku do Uherského Hradiště</w:t>
            </w:r>
            <w:r w:rsidR="007E2477">
              <w:rPr>
                <w:rFonts w:ascii="Arial" w:hAnsi="Arial" w:cs="Arial"/>
                <w:sz w:val="20"/>
              </w:rPr>
              <w:t>.</w:t>
            </w:r>
          </w:p>
          <w:p w:rsidR="00E652CE" w:rsidRPr="00293C58" w:rsidRDefault="00E652CE" w:rsidP="00293C58">
            <w:pPr>
              <w:pStyle w:val="Odstavecseseznamem"/>
              <w:numPr>
                <w:ilvl w:val="0"/>
                <w:numId w:val="19"/>
              </w:numPr>
              <w:ind w:left="340" w:hanging="284"/>
              <w:rPr>
                <w:rFonts w:ascii="Arial" w:hAnsi="Arial" w:cs="Arial"/>
                <w:sz w:val="20"/>
                <w:szCs w:val="20"/>
              </w:rPr>
            </w:pPr>
            <w:r w:rsidRPr="00293C58">
              <w:rPr>
                <w:rFonts w:ascii="Arial" w:hAnsi="Arial" w:cs="Arial"/>
                <w:sz w:val="20"/>
                <w:szCs w:val="20"/>
              </w:rPr>
              <w:t>Veškeré tiskové výstupy projdou předtiskovou kontrolou zadavatelem.</w:t>
            </w:r>
          </w:p>
          <w:p w:rsidR="002110B5" w:rsidRPr="00603C86" w:rsidRDefault="002110B5" w:rsidP="001463D7">
            <w:pPr>
              <w:pStyle w:val="Normln3"/>
              <w:numPr>
                <w:ilvl w:val="1"/>
                <w:numId w:val="2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20" w:after="20"/>
              <w:ind w:left="281" w:hanging="1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Dodavatel zajistí uskl</w:t>
            </w:r>
            <w:r w:rsidR="007E2477">
              <w:rPr>
                <w:rFonts w:ascii="Arial" w:hAnsi="Arial" w:cs="Arial"/>
                <w:sz w:val="20"/>
              </w:rPr>
              <w:t xml:space="preserve">adnění předmětu zakázky do </w:t>
            </w:r>
            <w:r w:rsidR="001463D7">
              <w:rPr>
                <w:rFonts w:ascii="Arial" w:hAnsi="Arial" w:cs="Arial"/>
                <w:sz w:val="20"/>
              </w:rPr>
              <w:t>října</w:t>
            </w:r>
            <w:r>
              <w:rPr>
                <w:rFonts w:ascii="Arial" w:hAnsi="Arial" w:cs="Arial"/>
                <w:sz w:val="20"/>
              </w:rPr>
              <w:t xml:space="preserve"> 2012. Cena za uskladnění </w:t>
            </w:r>
            <w:r w:rsidR="001463D7">
              <w:rPr>
                <w:rFonts w:ascii="Arial" w:hAnsi="Arial" w:cs="Arial"/>
                <w:sz w:val="20"/>
              </w:rPr>
              <w:t xml:space="preserve">a dopravu </w:t>
            </w:r>
            <w:r>
              <w:rPr>
                <w:rFonts w:ascii="Arial" w:hAnsi="Arial" w:cs="Arial"/>
                <w:sz w:val="20"/>
              </w:rPr>
              <w:t>musí být beze zbytku rozpočítána do celkové ceny zakázky.</w:t>
            </w:r>
            <w:r w:rsidR="00AA7DB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110B5" w:rsidRPr="00C82405" w:rsidTr="00466E80">
        <w:trPr>
          <w:cantSplit/>
        </w:trPr>
        <w:tc>
          <w:tcPr>
            <w:tcW w:w="0" w:type="auto"/>
            <w:vAlign w:val="center"/>
          </w:tcPr>
          <w:p w:rsidR="002110B5" w:rsidRPr="00C82405" w:rsidRDefault="002110B5" w:rsidP="00BD7C6B">
            <w:pPr>
              <w:pStyle w:val="Textkomente"/>
              <w:rPr>
                <w:rFonts w:ascii="Arial" w:hAnsi="Arial" w:cs="Arial"/>
                <w:szCs w:val="24"/>
              </w:rPr>
            </w:pPr>
            <w:r w:rsidRPr="00C82405">
              <w:rPr>
                <w:rFonts w:ascii="Arial" w:hAnsi="Arial" w:cs="Arial"/>
                <w:szCs w:val="24"/>
              </w:rPr>
              <w:t>Pře</w:t>
            </w:r>
            <w:r>
              <w:rPr>
                <w:rFonts w:ascii="Arial" w:hAnsi="Arial" w:cs="Arial"/>
                <w:szCs w:val="24"/>
              </w:rPr>
              <w:t>d</w:t>
            </w:r>
            <w:r w:rsidRPr="00C82405">
              <w:rPr>
                <w:rFonts w:ascii="Arial" w:hAnsi="Arial" w:cs="Arial"/>
                <w:szCs w:val="24"/>
              </w:rPr>
              <w:t>pokládaná cena zakázky bez DPH</w:t>
            </w:r>
          </w:p>
        </w:tc>
        <w:tc>
          <w:tcPr>
            <w:tcW w:w="0" w:type="auto"/>
            <w:vAlign w:val="center"/>
          </w:tcPr>
          <w:p w:rsidR="002110B5" w:rsidRPr="00A45BC6" w:rsidRDefault="00DF6DC5" w:rsidP="00DF6D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Celkem -</w:t>
            </w:r>
            <w:r w:rsidR="00C6247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2 794 000,-</w:t>
            </w:r>
            <w:r w:rsidR="00C6247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110B5" w:rsidRPr="00A45BC6">
              <w:rPr>
                <w:rFonts w:ascii="Arial" w:hAnsi="Arial" w:cs="Arial"/>
                <w:b/>
                <w:sz w:val="20"/>
                <w:szCs w:val="20"/>
              </w:rPr>
              <w:t xml:space="preserve">Kč </w:t>
            </w:r>
          </w:p>
        </w:tc>
      </w:tr>
      <w:tr w:rsidR="002110B5" w:rsidRPr="00C82405" w:rsidTr="00466E80">
        <w:trPr>
          <w:cantSplit/>
        </w:trPr>
        <w:tc>
          <w:tcPr>
            <w:tcW w:w="0" w:type="auto"/>
            <w:vAlign w:val="center"/>
          </w:tcPr>
          <w:p w:rsidR="002110B5" w:rsidRPr="00C82405" w:rsidRDefault="002110B5" w:rsidP="00BD7C6B">
            <w:pPr>
              <w:pStyle w:val="Textkoment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Předpokládaná cena zakázky s</w:t>
            </w:r>
            <w:r w:rsidR="00E45B49">
              <w:rPr>
                <w:rFonts w:ascii="Arial" w:hAnsi="Arial" w:cs="Arial"/>
                <w:szCs w:val="24"/>
              </w:rPr>
              <w:t> </w:t>
            </w:r>
            <w:r>
              <w:rPr>
                <w:rFonts w:ascii="Arial" w:hAnsi="Arial" w:cs="Arial"/>
                <w:szCs w:val="24"/>
              </w:rPr>
              <w:t>DPH</w:t>
            </w:r>
          </w:p>
        </w:tc>
        <w:tc>
          <w:tcPr>
            <w:tcW w:w="0" w:type="auto"/>
            <w:vAlign w:val="center"/>
          </w:tcPr>
          <w:p w:rsidR="002110B5" w:rsidRDefault="002110B5" w:rsidP="0081341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Celkem - </w:t>
            </w:r>
            <w:r w:rsidR="00DF6DC5">
              <w:rPr>
                <w:rFonts w:ascii="Arial" w:hAnsi="Arial" w:cs="Arial"/>
                <w:b/>
                <w:bCs/>
                <w:sz w:val="20"/>
              </w:rPr>
              <w:t xml:space="preserve">3 352 800,- </w:t>
            </w:r>
            <w:r>
              <w:rPr>
                <w:rFonts w:ascii="Arial" w:hAnsi="Arial" w:cs="Arial"/>
                <w:b/>
                <w:bCs/>
                <w:sz w:val="20"/>
              </w:rPr>
              <w:t>Kč</w:t>
            </w:r>
          </w:p>
          <w:p w:rsidR="002110B5" w:rsidRPr="00A45BC6" w:rsidRDefault="002110B5" w:rsidP="008134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13411" w:rsidRDefault="00813411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9"/>
        <w:gridCol w:w="29"/>
        <w:gridCol w:w="6404"/>
      </w:tblGrid>
      <w:tr w:rsidR="00BB13DA" w:rsidRPr="00C82405">
        <w:trPr>
          <w:cantSplit/>
        </w:trPr>
        <w:tc>
          <w:tcPr>
            <w:tcW w:w="9142" w:type="dxa"/>
            <w:gridSpan w:val="3"/>
            <w:shd w:val="clear" w:color="auto" w:fill="808080"/>
            <w:vAlign w:val="center"/>
          </w:tcPr>
          <w:p w:rsidR="00BB13DA" w:rsidRPr="00C82405" w:rsidRDefault="00BB13DA" w:rsidP="00BD7C6B">
            <w:pPr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C82405">
              <w:rPr>
                <w:rFonts w:ascii="Arial" w:hAnsi="Arial" w:cs="Arial"/>
                <w:b/>
                <w:bCs/>
                <w:color w:val="FFFFFF"/>
                <w:sz w:val="20"/>
              </w:rPr>
              <w:t>Požadavky na prokázání kvalifikace</w:t>
            </w:r>
            <w:r w:rsidR="00CC1721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uchazeče</w:t>
            </w:r>
          </w:p>
        </w:tc>
      </w:tr>
      <w:tr w:rsidR="00A30C26" w:rsidRPr="00C82405">
        <w:trPr>
          <w:cantSplit/>
          <w:trHeight w:val="342"/>
        </w:trPr>
        <w:tc>
          <w:tcPr>
            <w:tcW w:w="2738" w:type="dxa"/>
            <w:gridSpan w:val="2"/>
            <w:vMerge w:val="restart"/>
            <w:vAlign w:val="center"/>
          </w:tcPr>
          <w:p w:rsidR="00A30C26" w:rsidRPr="00C82405" w:rsidRDefault="00A30C26" w:rsidP="00BD7C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  <w:szCs w:val="22"/>
              </w:rPr>
              <w:t>Dodavatel předloží</w:t>
            </w:r>
          </w:p>
          <w:p w:rsidR="00A30C26" w:rsidRPr="00C82405" w:rsidRDefault="00A30C26" w:rsidP="00BD7C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A30C26" w:rsidRPr="00FB2F92" w:rsidRDefault="00AA7DB3" w:rsidP="00BD7C6B">
            <w:pPr>
              <w:pStyle w:val="Textkomente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FB2F92">
              <w:rPr>
                <w:rFonts w:ascii="Arial" w:hAnsi="Arial" w:cs="Arial"/>
              </w:rPr>
              <w:t>Zadavatel požaduje prokázání kvalifikace ve smyslu zákona č. 137/2006 Sb. následujícím způsobem:</w:t>
            </w:r>
          </w:p>
          <w:p w:rsidR="00AA7DB3" w:rsidRPr="00FB2F92" w:rsidRDefault="00AA7DB3" w:rsidP="00AA7DB3">
            <w:pPr>
              <w:pStyle w:val="Textkomen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FB2F92">
              <w:rPr>
                <w:rFonts w:ascii="Arial" w:hAnsi="Arial" w:cs="Arial"/>
              </w:rPr>
              <w:t>Základní kvalifikační předpoklady dle § 53, odst. 1 – zadavatel požaduje předložit originál čestného prohlášení o splnění základních kvalifikačních předpokladů dle § 53, odst. 1</w:t>
            </w:r>
          </w:p>
          <w:p w:rsidR="00AA7DB3" w:rsidRPr="00FB2F92" w:rsidRDefault="00AA7DB3" w:rsidP="00AA7DB3">
            <w:pPr>
              <w:pStyle w:val="Textkomen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FB2F92">
              <w:rPr>
                <w:rFonts w:ascii="Arial" w:hAnsi="Arial" w:cs="Arial"/>
              </w:rPr>
              <w:t xml:space="preserve">Profesní kvalifikační předpoklady dle § </w:t>
            </w:r>
            <w:proofErr w:type="gramStart"/>
            <w:r w:rsidRPr="00FB2F92">
              <w:rPr>
                <w:rFonts w:ascii="Arial" w:hAnsi="Arial" w:cs="Arial"/>
              </w:rPr>
              <w:t>54,  písm.</w:t>
            </w:r>
            <w:proofErr w:type="gramEnd"/>
            <w:r w:rsidRPr="00FB2F92">
              <w:rPr>
                <w:rFonts w:ascii="Arial" w:hAnsi="Arial" w:cs="Arial"/>
              </w:rPr>
              <w:t xml:space="preserve"> a, b – zadavatel požaduje předložit ověřenou kopii nebo originál</w:t>
            </w:r>
          </w:p>
        </w:tc>
      </w:tr>
      <w:tr w:rsidR="00A30C26" w:rsidRPr="00C82405">
        <w:trPr>
          <w:cantSplit/>
          <w:trHeight w:val="352"/>
        </w:trPr>
        <w:tc>
          <w:tcPr>
            <w:tcW w:w="2738" w:type="dxa"/>
            <w:gridSpan w:val="2"/>
            <w:vMerge/>
            <w:vAlign w:val="center"/>
          </w:tcPr>
          <w:p w:rsidR="00A30C26" w:rsidRPr="00C82405" w:rsidRDefault="00A30C26" w:rsidP="00BD7C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:rsidR="00A30C26" w:rsidRPr="00FB2F92" w:rsidRDefault="00AA7DB3" w:rsidP="00BD7C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B2F92">
              <w:rPr>
                <w:rFonts w:ascii="Arial" w:hAnsi="Arial" w:cs="Arial"/>
                <w:sz w:val="20"/>
                <w:szCs w:val="20"/>
              </w:rPr>
              <w:t>Zadavatel požaduje prokázání techni</w:t>
            </w:r>
            <w:r w:rsidR="00BF3672" w:rsidRPr="00FB2F92">
              <w:rPr>
                <w:rFonts w:ascii="Arial" w:hAnsi="Arial" w:cs="Arial"/>
                <w:sz w:val="20"/>
                <w:szCs w:val="20"/>
              </w:rPr>
              <w:t>ckých kvalifikačních předpokladů dle § 56 zákona č. 137/2006  následujícím způsobem:</w:t>
            </w:r>
          </w:p>
          <w:p w:rsidR="00BF3672" w:rsidRPr="00FB2F92" w:rsidRDefault="00BF3672" w:rsidP="00BF36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B2F92">
              <w:rPr>
                <w:rFonts w:ascii="Arial" w:hAnsi="Arial" w:cs="Arial"/>
                <w:sz w:val="20"/>
                <w:szCs w:val="20"/>
              </w:rPr>
              <w:t>seznam významných d</w:t>
            </w:r>
            <w:r w:rsidR="00CC1721" w:rsidRPr="00FB2F92">
              <w:rPr>
                <w:rFonts w:ascii="Arial" w:hAnsi="Arial" w:cs="Arial"/>
                <w:sz w:val="20"/>
                <w:szCs w:val="20"/>
              </w:rPr>
              <w:t>odávek realizovaných uchazečem</w:t>
            </w:r>
            <w:r w:rsidRPr="00FB2F92">
              <w:rPr>
                <w:rFonts w:ascii="Arial" w:hAnsi="Arial" w:cs="Arial"/>
                <w:sz w:val="20"/>
                <w:szCs w:val="20"/>
              </w:rPr>
              <w:t xml:space="preserve"> v posledních 3 letech s uvedením jejich rozsahu a doby plnění; za významnou dodávku je pro potřeby zadavatele považována dodávka v objemu vyšším než 1 000 000,- Kč bez DPH</w:t>
            </w:r>
            <w:r w:rsidR="003F4D56" w:rsidRPr="00FB2F9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F3672" w:rsidRPr="00527D66" w:rsidRDefault="00BF3672" w:rsidP="00BF36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7D66">
              <w:rPr>
                <w:rFonts w:ascii="Arial" w:hAnsi="Arial" w:cs="Arial"/>
                <w:sz w:val="20"/>
                <w:szCs w:val="20"/>
              </w:rPr>
              <w:t>předložení kopie certifikátu systému řízení jakosti vydaného podle českých technických norem řady ČSN EN ISO 9000</w:t>
            </w:r>
            <w:r w:rsidR="001463D7" w:rsidRPr="00527D66">
              <w:rPr>
                <w:rFonts w:ascii="Arial" w:hAnsi="Arial" w:cs="Arial"/>
                <w:sz w:val="20"/>
                <w:szCs w:val="20"/>
              </w:rPr>
              <w:t xml:space="preserve"> (nevím, zda nutné požadovat?)</w:t>
            </w:r>
          </w:p>
          <w:p w:rsidR="00B1154E" w:rsidRPr="00B1154E" w:rsidRDefault="003F4D56" w:rsidP="00B115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1154E">
              <w:rPr>
                <w:rFonts w:ascii="Arial" w:hAnsi="Arial" w:cs="Arial"/>
                <w:sz w:val="20"/>
                <w:szCs w:val="20"/>
              </w:rPr>
              <w:t>vzorové dokumenty tisku a vazby v poměru 1:1 dle technické specifikace zakázky</w:t>
            </w:r>
            <w:r w:rsidR="001463D7" w:rsidRPr="00B115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4D56" w:rsidRPr="001463D7" w:rsidRDefault="001463D7" w:rsidP="00B1154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1154E">
              <w:rPr>
                <w:rFonts w:ascii="Arial" w:hAnsi="Arial" w:cs="Arial"/>
                <w:sz w:val="20"/>
                <w:szCs w:val="20"/>
              </w:rPr>
              <w:t>minimálně 4 listy grafického a obsahového návrhu z každého pracovního sešitu</w:t>
            </w:r>
            <w:r w:rsidRPr="001463D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F4D56" w:rsidRPr="001463D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B13DA" w:rsidRPr="00C82405">
        <w:trPr>
          <w:cantSplit/>
        </w:trPr>
        <w:tc>
          <w:tcPr>
            <w:tcW w:w="9142" w:type="dxa"/>
            <w:gridSpan w:val="3"/>
            <w:shd w:val="clear" w:color="auto" w:fill="808080"/>
            <w:vAlign w:val="center"/>
          </w:tcPr>
          <w:p w:rsidR="00BB13DA" w:rsidRPr="00C82405" w:rsidRDefault="00BB13DA" w:rsidP="00BD7C6B">
            <w:pPr>
              <w:keepNext/>
              <w:keepLines/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>P</w:t>
            </w:r>
            <w:r w:rsidRPr="00C82405">
              <w:rPr>
                <w:rFonts w:ascii="Arial" w:hAnsi="Arial" w:cs="Arial"/>
                <w:b/>
                <w:bCs/>
                <w:color w:val="FFFFFF"/>
                <w:sz w:val="20"/>
              </w:rPr>
              <w:t>okyny pro zpracování a podání nabídky</w:t>
            </w:r>
          </w:p>
        </w:tc>
      </w:tr>
      <w:tr w:rsidR="00BB13DA" w:rsidRPr="00C82405">
        <w:trPr>
          <w:cantSplit/>
        </w:trPr>
        <w:tc>
          <w:tcPr>
            <w:tcW w:w="2709" w:type="dxa"/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  <w:szCs w:val="22"/>
              </w:rPr>
              <w:t>Termín pro podání nabídky</w:t>
            </w:r>
          </w:p>
        </w:tc>
        <w:tc>
          <w:tcPr>
            <w:tcW w:w="6433" w:type="dxa"/>
            <w:gridSpan w:val="2"/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1154E">
              <w:rPr>
                <w:rFonts w:ascii="Arial" w:hAnsi="Arial" w:cs="Arial"/>
                <w:sz w:val="20"/>
                <w:szCs w:val="22"/>
              </w:rPr>
              <w:t>21. 11</w:t>
            </w:r>
            <w:r w:rsidR="004341BD">
              <w:rPr>
                <w:rFonts w:ascii="Arial" w:hAnsi="Arial" w:cs="Arial"/>
                <w:sz w:val="20"/>
                <w:szCs w:val="22"/>
              </w:rPr>
              <w:t>. 2011</w:t>
            </w:r>
            <w:r w:rsidR="002D40C6">
              <w:rPr>
                <w:rFonts w:ascii="Arial" w:hAnsi="Arial" w:cs="Arial"/>
                <w:sz w:val="20"/>
                <w:szCs w:val="22"/>
              </w:rPr>
              <w:t xml:space="preserve"> 12:00 </w:t>
            </w:r>
            <w:r>
              <w:rPr>
                <w:rFonts w:ascii="Arial" w:hAnsi="Arial" w:cs="Arial"/>
                <w:sz w:val="20"/>
                <w:szCs w:val="22"/>
              </w:rPr>
              <w:t>hod.</w:t>
            </w:r>
          </w:p>
        </w:tc>
      </w:tr>
      <w:tr w:rsidR="00BB13DA" w:rsidRPr="00C82405">
        <w:trPr>
          <w:cantSplit/>
        </w:trPr>
        <w:tc>
          <w:tcPr>
            <w:tcW w:w="2709" w:type="dxa"/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  <w:szCs w:val="22"/>
              </w:rPr>
              <w:t>Místo pro podání nabídky</w:t>
            </w:r>
          </w:p>
        </w:tc>
        <w:tc>
          <w:tcPr>
            <w:tcW w:w="6433" w:type="dxa"/>
            <w:gridSpan w:val="2"/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Měcholupy 1, Měcholupy u Žatce</w:t>
            </w:r>
            <w:r w:rsidR="00BF3672">
              <w:rPr>
                <w:rFonts w:ascii="Arial" w:hAnsi="Arial" w:cs="Arial"/>
                <w:bCs/>
                <w:sz w:val="20"/>
              </w:rPr>
              <w:t>, kancelář předsedy Mgr. Alexandra Bednáře</w:t>
            </w:r>
          </w:p>
        </w:tc>
      </w:tr>
      <w:tr w:rsidR="00BB13DA" w:rsidRPr="00C82405">
        <w:trPr>
          <w:cantSplit/>
        </w:trPr>
        <w:tc>
          <w:tcPr>
            <w:tcW w:w="2709" w:type="dxa"/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  <w:szCs w:val="22"/>
              </w:rPr>
              <w:t>Forma zpracování nabídky</w:t>
            </w:r>
          </w:p>
        </w:tc>
        <w:tc>
          <w:tcPr>
            <w:tcW w:w="6433" w:type="dxa"/>
            <w:gridSpan w:val="2"/>
          </w:tcPr>
          <w:p w:rsidR="00BB13DA" w:rsidRPr="00C82405" w:rsidRDefault="00E037C0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Nabídka bude vyhotovena ve 2 </w:t>
            </w:r>
            <w:r w:rsidR="006617DB">
              <w:rPr>
                <w:rFonts w:ascii="Arial" w:hAnsi="Arial" w:cs="Arial"/>
                <w:sz w:val="20"/>
                <w:szCs w:val="22"/>
              </w:rPr>
              <w:t>vyhotoveních (1 originál, 1 kopie)</w:t>
            </w:r>
            <w:r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BB13DA" w:rsidRPr="00C82405">
              <w:rPr>
                <w:rFonts w:ascii="Arial" w:hAnsi="Arial" w:cs="Arial"/>
                <w:sz w:val="20"/>
                <w:szCs w:val="22"/>
              </w:rPr>
              <w:t>Nabídka bude předložena v českém jazyce v písemné formě</w:t>
            </w:r>
            <w:r w:rsidR="00BB13DA" w:rsidRPr="00C82405">
              <w:rPr>
                <w:rFonts w:ascii="Arial" w:hAnsi="Arial" w:cs="Arial"/>
                <w:sz w:val="20"/>
              </w:rPr>
              <w:t xml:space="preserve"> v řádně uzavřené o</w:t>
            </w:r>
            <w:r w:rsidR="00BB13DA">
              <w:rPr>
                <w:rFonts w:ascii="Arial" w:hAnsi="Arial" w:cs="Arial"/>
                <w:sz w:val="20"/>
              </w:rPr>
              <w:t xml:space="preserve">bálce označené názvem zakázky, </w:t>
            </w:r>
            <w:r w:rsidR="00BB13DA" w:rsidRPr="00C82405">
              <w:rPr>
                <w:rFonts w:ascii="Arial" w:hAnsi="Arial" w:cs="Arial"/>
                <w:sz w:val="20"/>
              </w:rPr>
              <w:t>nápisem „Neotevírat“</w:t>
            </w:r>
            <w:r w:rsidR="00BB13DA">
              <w:rPr>
                <w:rFonts w:ascii="Arial" w:hAnsi="Arial" w:cs="Arial"/>
                <w:sz w:val="20"/>
              </w:rPr>
              <w:t xml:space="preserve"> a kontaktní adresou uchazeče.</w:t>
            </w:r>
            <w:r>
              <w:rPr>
                <w:rFonts w:ascii="Arial" w:hAnsi="Arial" w:cs="Arial"/>
                <w:sz w:val="20"/>
              </w:rPr>
              <w:t xml:space="preserve"> Nabídka nebude obsahovat přepisy a opravy.</w:t>
            </w:r>
            <w:r w:rsidR="003A5995">
              <w:rPr>
                <w:rFonts w:ascii="Arial" w:hAnsi="Arial" w:cs="Arial"/>
                <w:sz w:val="20"/>
              </w:rPr>
              <w:t xml:space="preserve"> Nabídka a návrh smlouvy o dílo budou podepsány osobou oprávněnou jednat jménem či za uchazeče. V případě podpisu nabídky pověřenou osobou doloží uchazeč v nabídce příslušnou plnou moc či jiný platný pověřovací dokument.</w:t>
            </w:r>
          </w:p>
        </w:tc>
      </w:tr>
      <w:tr w:rsidR="00BB13DA" w:rsidRPr="00C82405">
        <w:trPr>
          <w:cantSplit/>
        </w:trPr>
        <w:tc>
          <w:tcPr>
            <w:tcW w:w="2709" w:type="dxa"/>
            <w:tcBorders>
              <w:bottom w:val="single" w:sz="4" w:space="0" w:color="auto"/>
            </w:tcBorders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  <w:szCs w:val="22"/>
              </w:rPr>
              <w:t xml:space="preserve">Způsob předložení nabídky </w:t>
            </w:r>
          </w:p>
        </w:tc>
        <w:tc>
          <w:tcPr>
            <w:tcW w:w="6433" w:type="dxa"/>
            <w:gridSpan w:val="2"/>
            <w:tcBorders>
              <w:bottom w:val="single" w:sz="4" w:space="0" w:color="auto"/>
            </w:tcBorders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C82405">
              <w:rPr>
                <w:rFonts w:ascii="Arial" w:hAnsi="Arial" w:cs="Arial"/>
                <w:b/>
                <w:sz w:val="20"/>
                <w:szCs w:val="22"/>
              </w:rPr>
              <w:t>Osobně na adresu:</w:t>
            </w:r>
          </w:p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Asociace logopedů ve školství, o. s.</w:t>
            </w:r>
          </w:p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 xml:space="preserve">K rukám </w:t>
            </w:r>
            <w:r>
              <w:rPr>
                <w:rFonts w:ascii="Arial" w:hAnsi="Arial" w:cs="Arial"/>
                <w:sz w:val="20"/>
              </w:rPr>
              <w:t>Mgr. Alexandra Bednáře</w:t>
            </w:r>
          </w:p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Měcholupy 1, Měcholupy u Žatce</w:t>
            </w:r>
          </w:p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C82405">
              <w:rPr>
                <w:rFonts w:ascii="Arial" w:hAnsi="Arial" w:cs="Arial"/>
                <w:b/>
                <w:sz w:val="20"/>
              </w:rPr>
              <w:t>Poštou na adresu:</w:t>
            </w:r>
          </w:p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Asociace logopedů ve školství, o. s.</w:t>
            </w:r>
          </w:p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 rukám Mgr. Alexandra Bednáře</w:t>
            </w:r>
          </w:p>
          <w:p w:rsidR="00BB13DA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Měcholupy 1, 439 31 Měcholupy u Žatce</w:t>
            </w:r>
          </w:p>
          <w:p w:rsidR="00E037C0" w:rsidRPr="00442D9F" w:rsidRDefault="00E037C0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 nabídek zasílaných poštou je rozhodující datum doručen nabídky do kanceláře Asociace logopedů ve školství,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o.s.</w:t>
            </w:r>
            <w:proofErr w:type="gramEnd"/>
          </w:p>
        </w:tc>
      </w:tr>
      <w:tr w:rsidR="00BB13DA" w:rsidRPr="00C82405">
        <w:trPr>
          <w:cantSplit/>
        </w:trPr>
        <w:tc>
          <w:tcPr>
            <w:tcW w:w="2709" w:type="dxa"/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  <w:szCs w:val="22"/>
              </w:rPr>
              <w:t>Povinné součásti nabídky</w:t>
            </w:r>
          </w:p>
        </w:tc>
        <w:tc>
          <w:tcPr>
            <w:tcW w:w="6433" w:type="dxa"/>
            <w:gridSpan w:val="2"/>
          </w:tcPr>
          <w:p w:rsidR="00BB13DA" w:rsidRPr="00C82405" w:rsidRDefault="00BB13DA" w:rsidP="00BB13DA">
            <w:pPr>
              <w:pStyle w:val="Normln3"/>
              <w:numPr>
                <w:ilvl w:val="1"/>
                <w:numId w:val="6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20" w:after="20"/>
              <w:ind w:left="281" w:hanging="180"/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 xml:space="preserve">Identifikace dodavatele – název firmy, sídlo, IČ, DIČ, </w:t>
            </w:r>
          </w:p>
          <w:p w:rsidR="00BB13DA" w:rsidRPr="00C82405" w:rsidRDefault="00BB13DA" w:rsidP="00BD7C6B">
            <w:pPr>
              <w:pStyle w:val="Normln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20" w:after="20"/>
              <w:ind w:left="101"/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 xml:space="preserve">    telefon, e-mail, garant dodávky</w:t>
            </w:r>
          </w:p>
          <w:p w:rsidR="00BB13DA" w:rsidRPr="00C82405" w:rsidRDefault="00BB13DA" w:rsidP="00BB13DA">
            <w:pPr>
              <w:pStyle w:val="Normln3"/>
              <w:numPr>
                <w:ilvl w:val="1"/>
                <w:numId w:val="6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20" w:after="20"/>
              <w:ind w:left="281" w:hanging="180"/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Kompletní technická specifikace nabízených produktů</w:t>
            </w:r>
          </w:p>
          <w:p w:rsidR="00A30C26" w:rsidRPr="00A30C26" w:rsidRDefault="00BB13DA" w:rsidP="00A30C26">
            <w:pPr>
              <w:pStyle w:val="Normln3"/>
              <w:numPr>
                <w:ilvl w:val="1"/>
                <w:numId w:val="6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20" w:after="20"/>
              <w:ind w:left="281" w:hanging="180"/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Doklady o prokázání kvalifikace dodavatele (</w:t>
            </w:r>
            <w:proofErr w:type="gramStart"/>
            <w:r w:rsidRPr="00C82405">
              <w:rPr>
                <w:rFonts w:ascii="Arial" w:hAnsi="Arial" w:cs="Arial"/>
                <w:sz w:val="20"/>
              </w:rPr>
              <w:t>viz</w:t>
            </w:r>
            <w:proofErr w:type="gramEnd"/>
            <w:r w:rsidRPr="00C82405">
              <w:rPr>
                <w:rFonts w:ascii="Arial" w:hAnsi="Arial" w:cs="Arial"/>
                <w:sz w:val="20"/>
              </w:rPr>
              <w:t>.</w:t>
            </w:r>
            <w:proofErr w:type="gramStart"/>
            <w:r w:rsidRPr="00C82405">
              <w:rPr>
                <w:rFonts w:ascii="Arial" w:hAnsi="Arial" w:cs="Arial"/>
                <w:sz w:val="20"/>
              </w:rPr>
              <w:t>výše</w:t>
            </w:r>
            <w:proofErr w:type="gramEnd"/>
            <w:r w:rsidRPr="00C82405">
              <w:rPr>
                <w:rFonts w:ascii="Arial" w:hAnsi="Arial" w:cs="Arial"/>
                <w:sz w:val="20"/>
              </w:rPr>
              <w:t xml:space="preserve"> „Požadavky na prokázání kvalifikace dodavatele“)</w:t>
            </w:r>
          </w:p>
          <w:p w:rsidR="00BB13DA" w:rsidRPr="002B554A" w:rsidRDefault="002B554A" w:rsidP="002B554A">
            <w:pPr>
              <w:pStyle w:val="Normln3"/>
              <w:numPr>
                <w:ilvl w:val="1"/>
                <w:numId w:val="6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20" w:after="20"/>
              <w:ind w:left="2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za kus s</w:t>
            </w:r>
            <w:r w:rsidR="00BB13DA" w:rsidRPr="00C82405">
              <w:rPr>
                <w:rFonts w:ascii="Arial" w:hAnsi="Arial" w:cs="Arial"/>
                <w:sz w:val="20"/>
              </w:rPr>
              <w:t xml:space="preserve"> DPH </w:t>
            </w:r>
          </w:p>
          <w:p w:rsidR="00BB13DA" w:rsidRPr="00C82405" w:rsidRDefault="00BB13DA" w:rsidP="00BB13DA">
            <w:pPr>
              <w:pStyle w:val="Textkomente"/>
              <w:keepNext/>
              <w:keepLines/>
              <w:numPr>
                <w:ilvl w:val="0"/>
                <w:numId w:val="7"/>
              </w:numPr>
              <w:tabs>
                <w:tab w:val="clear" w:pos="720"/>
                <w:tab w:val="num" w:pos="281"/>
              </w:tabs>
              <w:autoSpaceDE w:val="0"/>
              <w:autoSpaceDN w:val="0"/>
              <w:adjustRightInd w:val="0"/>
              <w:spacing w:before="20" w:after="20"/>
              <w:ind w:hanging="619"/>
              <w:rPr>
                <w:rFonts w:ascii="Arial" w:hAnsi="Arial" w:cs="Arial"/>
                <w:szCs w:val="22"/>
              </w:rPr>
            </w:pPr>
            <w:r w:rsidRPr="00C82405">
              <w:rPr>
                <w:rFonts w:ascii="Arial" w:hAnsi="Arial" w:cs="Arial"/>
              </w:rPr>
              <w:t>Celková cena zakázky s DPH</w:t>
            </w:r>
          </w:p>
        </w:tc>
      </w:tr>
      <w:tr w:rsidR="00BB13DA" w:rsidRPr="00C82405">
        <w:trPr>
          <w:cantSplit/>
        </w:trPr>
        <w:tc>
          <w:tcPr>
            <w:tcW w:w="2709" w:type="dxa"/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  <w:szCs w:val="22"/>
              </w:rPr>
              <w:t>Měna nabídkové ceny</w:t>
            </w:r>
          </w:p>
        </w:tc>
        <w:tc>
          <w:tcPr>
            <w:tcW w:w="6433" w:type="dxa"/>
            <w:gridSpan w:val="2"/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  <w:szCs w:val="22"/>
              </w:rPr>
              <w:t>CZK</w:t>
            </w:r>
          </w:p>
        </w:tc>
      </w:tr>
      <w:tr w:rsidR="00BB13DA" w:rsidRPr="00C82405">
        <w:trPr>
          <w:cantSplit/>
        </w:trPr>
        <w:tc>
          <w:tcPr>
            <w:tcW w:w="2709" w:type="dxa"/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  <w:szCs w:val="22"/>
              </w:rPr>
              <w:t>Požadavky na zpracování nabídkové ceny</w:t>
            </w:r>
          </w:p>
        </w:tc>
        <w:tc>
          <w:tcPr>
            <w:tcW w:w="6433" w:type="dxa"/>
            <w:gridSpan w:val="2"/>
          </w:tcPr>
          <w:p w:rsidR="00A04176" w:rsidRDefault="00BB13DA" w:rsidP="00A04176">
            <w:pPr>
              <w:pStyle w:val="Normln3"/>
              <w:numPr>
                <w:ilvl w:val="1"/>
                <w:numId w:val="4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20" w:after="20"/>
              <w:ind w:left="281" w:hanging="180"/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Nabídková cena musí být zpracována na jednotlivé kusy, jež jsou specifikovány v předmětu zakázky (viz specifikace předmětu zakázky). Na další položky nabídky nebude brán zřetel.</w:t>
            </w:r>
          </w:p>
          <w:p w:rsidR="00E037C0" w:rsidRDefault="00E037C0" w:rsidP="00E037C0">
            <w:pPr>
              <w:pStyle w:val="Normln3"/>
              <w:numPr>
                <w:ilvl w:val="1"/>
                <w:numId w:val="6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20" w:after="20"/>
              <w:ind w:left="281" w:hanging="180"/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Případná cena dopravy dodávky do místa plnění</w:t>
            </w:r>
            <w:r>
              <w:rPr>
                <w:rFonts w:ascii="Arial" w:hAnsi="Arial" w:cs="Arial"/>
                <w:sz w:val="20"/>
              </w:rPr>
              <w:t xml:space="preserve">, náklady na uskladnění </w:t>
            </w:r>
            <w:r w:rsidRPr="00C82405">
              <w:rPr>
                <w:rFonts w:ascii="Arial" w:hAnsi="Arial" w:cs="Arial"/>
                <w:sz w:val="20"/>
              </w:rPr>
              <w:t>a případné jiné náklady musí být bezezbytku ro</w:t>
            </w:r>
            <w:r w:rsidR="004341BD">
              <w:rPr>
                <w:rFonts w:ascii="Arial" w:hAnsi="Arial" w:cs="Arial"/>
                <w:sz w:val="20"/>
              </w:rPr>
              <w:t>zpočteny do ceny zakázky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652CE" w:rsidRDefault="00E037C0" w:rsidP="00E037C0">
            <w:pPr>
              <w:pStyle w:val="Normln3"/>
              <w:numPr>
                <w:ilvl w:val="1"/>
                <w:numId w:val="6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20" w:after="20"/>
              <w:ind w:left="2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Nabídková cena bude stanovena jako cena nejvýše přípustná. </w:t>
            </w:r>
          </w:p>
          <w:p w:rsidR="00E037C0" w:rsidRPr="00E037C0" w:rsidRDefault="00E037C0" w:rsidP="003A5995">
            <w:pPr>
              <w:pStyle w:val="Normln3"/>
              <w:numPr>
                <w:ilvl w:val="1"/>
                <w:numId w:val="6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20" w:after="20"/>
              <w:ind w:left="281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Cena musí obsahovat i přiměřený zisk zhotovitele, přiměřené podnikové riziko a vývoj cen alespoň do konce realizace zakázky. </w:t>
            </w:r>
          </w:p>
        </w:tc>
      </w:tr>
      <w:tr w:rsidR="00BB13DA" w:rsidRPr="00C82405" w:rsidTr="002A7869">
        <w:trPr>
          <w:cantSplit/>
          <w:trHeight w:val="446"/>
        </w:trPr>
        <w:tc>
          <w:tcPr>
            <w:tcW w:w="2709" w:type="dxa"/>
          </w:tcPr>
          <w:p w:rsidR="00BB13DA" w:rsidRPr="0075139D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  <w:szCs w:val="22"/>
              </w:rPr>
              <w:t>Jazyk zpracování nabídky</w:t>
            </w:r>
          </w:p>
        </w:tc>
        <w:tc>
          <w:tcPr>
            <w:tcW w:w="6433" w:type="dxa"/>
            <w:gridSpan w:val="2"/>
          </w:tcPr>
          <w:p w:rsidR="00BB13DA" w:rsidRPr="00C82405" w:rsidRDefault="00BB13DA" w:rsidP="00BD7C6B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  <w:szCs w:val="22"/>
              </w:rPr>
              <w:t>Čeština</w:t>
            </w:r>
          </w:p>
        </w:tc>
      </w:tr>
    </w:tbl>
    <w:p w:rsidR="00E45B49" w:rsidRDefault="00E45B49" w:rsidP="002A7869">
      <w:pPr>
        <w:pBdr>
          <w:top w:val="single" w:sz="4" w:space="0" w:color="auto"/>
        </w:pBdr>
      </w:pPr>
    </w:p>
    <w:p w:rsidR="00E45B49" w:rsidRDefault="00E45B49" w:rsidP="002A7869">
      <w:pPr>
        <w:pBdr>
          <w:top w:val="single" w:sz="4" w:space="0" w:color="auto"/>
        </w:pBdr>
      </w:pPr>
    </w:p>
    <w:p w:rsidR="00E45B49" w:rsidRDefault="00E45B49" w:rsidP="002A7869">
      <w:pPr>
        <w:pBdr>
          <w:top w:val="single" w:sz="4" w:space="0" w:color="auto"/>
        </w:pBdr>
      </w:pPr>
    </w:p>
    <w:p w:rsidR="00E45B49" w:rsidRDefault="00E45B49" w:rsidP="002A7869">
      <w:pPr>
        <w:pBdr>
          <w:top w:val="single" w:sz="4" w:space="0" w:color="auto"/>
        </w:pBdr>
      </w:pPr>
    </w:p>
    <w:p w:rsidR="00ED1A4C" w:rsidRDefault="00ED1A4C" w:rsidP="002A7869">
      <w:pPr>
        <w:pBdr>
          <w:top w:val="single" w:sz="4" w:space="0" w:color="auto"/>
        </w:pBdr>
      </w:pPr>
    </w:p>
    <w:p w:rsidR="00ED1A4C" w:rsidRDefault="00ED1A4C" w:rsidP="002A7869">
      <w:pPr>
        <w:pBdr>
          <w:top w:val="single" w:sz="4" w:space="0" w:color="auto"/>
        </w:pBdr>
      </w:pPr>
    </w:p>
    <w:p w:rsidR="00E45B49" w:rsidRDefault="00E45B49" w:rsidP="002A7869">
      <w:pPr>
        <w:pBdr>
          <w:top w:val="single" w:sz="4" w:space="0" w:color="auto"/>
        </w:pBdr>
      </w:pPr>
    </w:p>
    <w:p w:rsidR="00E45B49" w:rsidRDefault="00E45B49" w:rsidP="002A7869">
      <w:pPr>
        <w:pBdr>
          <w:top w:val="single" w:sz="4" w:space="0" w:color="auto"/>
        </w:pBdr>
      </w:pPr>
    </w:p>
    <w:p w:rsidR="00E45B49" w:rsidRDefault="00E45B49" w:rsidP="002A7869">
      <w:pPr>
        <w:pBdr>
          <w:top w:val="single" w:sz="4" w:space="0" w:color="auto"/>
        </w:pBdr>
      </w:pPr>
    </w:p>
    <w:p w:rsidR="00E45B49" w:rsidRDefault="00E45B49" w:rsidP="002A7869">
      <w:pPr>
        <w:pBdr>
          <w:top w:val="single" w:sz="4" w:space="0" w:color="auto"/>
        </w:pBdr>
      </w:pPr>
    </w:p>
    <w:p w:rsidR="00E45B49" w:rsidRDefault="00E45B49" w:rsidP="002A7869">
      <w:pPr>
        <w:pBdr>
          <w:top w:val="single" w:sz="4" w:space="0" w:color="auto"/>
        </w:pBd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B13DA" w:rsidRPr="00C82405" w:rsidTr="002D40C6">
        <w:trPr>
          <w:cantSplit/>
        </w:trPr>
        <w:tc>
          <w:tcPr>
            <w:tcW w:w="9142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BB13DA" w:rsidRDefault="00BB13DA" w:rsidP="00BD7C6B">
            <w:pPr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BB13DA" w:rsidRPr="00C82405" w:rsidRDefault="00E037C0" w:rsidP="00E037C0">
            <w:pPr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Obchodní a p</w:t>
            </w:r>
            <w:r w:rsidR="00BB13DA" w:rsidRPr="00C82405">
              <w:rPr>
                <w:rFonts w:ascii="Arial" w:hAnsi="Arial" w:cs="Arial"/>
                <w:b/>
                <w:bCs/>
                <w:color w:val="FFFFFF"/>
                <w:sz w:val="20"/>
              </w:rPr>
              <w:t>latební podmínky</w:t>
            </w:r>
          </w:p>
        </w:tc>
      </w:tr>
      <w:tr w:rsidR="00BB13DA" w:rsidRPr="00C82405" w:rsidTr="002D40C6">
        <w:trPr>
          <w:cantSplit/>
        </w:trPr>
        <w:tc>
          <w:tcPr>
            <w:tcW w:w="9142" w:type="dxa"/>
          </w:tcPr>
          <w:p w:rsidR="00E037C0" w:rsidRDefault="00BB13DA" w:rsidP="00E037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Zadavatel s vybraným</w:t>
            </w:r>
            <w:r w:rsidR="00E037C0">
              <w:rPr>
                <w:rFonts w:ascii="Arial" w:hAnsi="Arial" w:cs="Arial"/>
                <w:sz w:val="20"/>
              </w:rPr>
              <w:t xml:space="preserve"> dodavatelem uzavře řádnou</w:t>
            </w:r>
            <w:r w:rsidRPr="00C82405">
              <w:rPr>
                <w:rFonts w:ascii="Arial" w:hAnsi="Arial" w:cs="Arial"/>
                <w:sz w:val="20"/>
              </w:rPr>
              <w:t xml:space="preserve"> smlouvu</w:t>
            </w:r>
            <w:r w:rsidR="00E037C0">
              <w:rPr>
                <w:rFonts w:ascii="Arial" w:hAnsi="Arial" w:cs="Arial"/>
                <w:sz w:val="20"/>
              </w:rPr>
              <w:t xml:space="preserve"> o dílo</w:t>
            </w:r>
            <w:r w:rsidRPr="00C82405">
              <w:rPr>
                <w:rFonts w:ascii="Arial" w:hAnsi="Arial" w:cs="Arial"/>
                <w:sz w:val="20"/>
              </w:rPr>
              <w:t xml:space="preserve"> na dohodnutou zakázku</w:t>
            </w:r>
            <w:r>
              <w:rPr>
                <w:rFonts w:ascii="Arial" w:hAnsi="Arial" w:cs="Arial"/>
                <w:sz w:val="20"/>
              </w:rPr>
              <w:t>.</w:t>
            </w:r>
            <w:r w:rsidR="00E037C0">
              <w:rPr>
                <w:rFonts w:ascii="Arial" w:hAnsi="Arial" w:cs="Arial"/>
                <w:sz w:val="20"/>
              </w:rPr>
              <w:t xml:space="preserve"> </w:t>
            </w:r>
          </w:p>
          <w:p w:rsidR="00E037C0" w:rsidRDefault="00E037C0" w:rsidP="00E037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Návrh smlouvy o dílo bude součástí nabídky uchazeče. </w:t>
            </w:r>
            <w:r>
              <w:rPr>
                <w:rFonts w:ascii="Arial" w:hAnsi="Arial" w:cs="Arial"/>
                <w:sz w:val="20"/>
                <w:szCs w:val="22"/>
              </w:rPr>
              <w:t xml:space="preserve">Předložený návrh smlouvy bude respektovat veškeré požadavky této výzvy, pravidla uvedená v „Příručce pro příjemce finanční podpory z Operačního programu Vzdělávání pro konkurenceschopnost“ </w:t>
            </w:r>
            <w:r w:rsidR="003A5995"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</w:rPr>
              <w:t>verze 03</w:t>
            </w:r>
            <w:r w:rsidR="003A5995">
              <w:rPr>
                <w:rFonts w:ascii="Arial" w:hAnsi="Arial" w:cs="Arial"/>
                <w:sz w:val="20"/>
                <w:szCs w:val="22"/>
              </w:rPr>
              <w:t>)</w:t>
            </w:r>
            <w:r>
              <w:rPr>
                <w:rFonts w:ascii="Arial" w:hAnsi="Arial" w:cs="Arial"/>
                <w:sz w:val="20"/>
                <w:szCs w:val="22"/>
              </w:rPr>
              <w:t xml:space="preserve"> a </w:t>
            </w:r>
            <w:r w:rsidR="003A5995">
              <w:rPr>
                <w:rFonts w:ascii="Arial" w:hAnsi="Arial" w:cs="Arial"/>
                <w:sz w:val="20"/>
                <w:szCs w:val="22"/>
              </w:rPr>
              <w:t xml:space="preserve">pravidla dána „Manuálem vizuální identity OP VK (verze z října 2009). Výše uvedené dokumenty jsou k dispozici na </w:t>
            </w:r>
            <w:hyperlink r:id="rId11" w:history="1">
              <w:r w:rsidR="003A5995" w:rsidRPr="006266E6">
                <w:rPr>
                  <w:rStyle w:val="Hypertextovodkaz"/>
                  <w:rFonts w:ascii="Arial" w:hAnsi="Arial" w:cs="Arial"/>
                  <w:sz w:val="20"/>
                  <w:szCs w:val="22"/>
                </w:rPr>
                <w:t>www.</w:t>
              </w:r>
              <w:proofErr w:type="spellStart"/>
              <w:r w:rsidR="003A5995" w:rsidRPr="006266E6">
                <w:rPr>
                  <w:rStyle w:val="Hypertextovodkaz"/>
                  <w:rFonts w:ascii="Arial" w:hAnsi="Arial" w:cs="Arial"/>
                  <w:sz w:val="20"/>
                  <w:szCs w:val="22"/>
                </w:rPr>
                <w:t>msmt.cz</w:t>
              </w:r>
              <w:proofErr w:type="spellEnd"/>
            </w:hyperlink>
            <w:r w:rsidR="003A5995">
              <w:rPr>
                <w:rFonts w:ascii="Arial" w:hAnsi="Arial" w:cs="Arial"/>
                <w:sz w:val="20"/>
                <w:szCs w:val="22"/>
              </w:rPr>
              <w:t xml:space="preserve">. </w:t>
            </w:r>
          </w:p>
          <w:p w:rsidR="00E037C0" w:rsidRPr="002D40C6" w:rsidRDefault="00E037C0" w:rsidP="00E037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2D40C6">
              <w:rPr>
                <w:rFonts w:ascii="Arial" w:hAnsi="Arial" w:cs="Arial"/>
                <w:sz w:val="20"/>
                <w:szCs w:val="22"/>
              </w:rPr>
              <w:t xml:space="preserve">Smlouva </w:t>
            </w:r>
            <w:r w:rsidR="003A5995">
              <w:rPr>
                <w:rFonts w:ascii="Arial" w:hAnsi="Arial" w:cs="Arial"/>
                <w:sz w:val="20"/>
                <w:szCs w:val="22"/>
              </w:rPr>
              <w:t xml:space="preserve">o dílo </w:t>
            </w:r>
            <w:r w:rsidRPr="002D40C6">
              <w:rPr>
                <w:rFonts w:ascii="Arial" w:hAnsi="Arial" w:cs="Arial"/>
                <w:sz w:val="20"/>
                <w:szCs w:val="22"/>
              </w:rPr>
              <w:t>bude obsahovat alespoň tyto náležitosti:</w:t>
            </w:r>
          </w:p>
          <w:p w:rsidR="00E037C0" w:rsidRDefault="00E037C0" w:rsidP="00E037C0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9" w:hanging="18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smluvní strany vč. IČ a DIČ, pokud jsou přiděleny;</w:t>
            </w:r>
          </w:p>
          <w:p w:rsidR="00E037C0" w:rsidRDefault="00E037C0" w:rsidP="00E037C0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9" w:hanging="18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předmět plnění (konkretizovaný kvantitativně i kvalitativně);</w:t>
            </w:r>
          </w:p>
          <w:p w:rsidR="00E037C0" w:rsidRDefault="00E037C0" w:rsidP="00E037C0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9" w:hanging="18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cena vč. DPH a uvedení samotného DPH, příp. uvést, že dodavatel není plátcem DPH, platební podmínky (dle specifikace této výzvy);</w:t>
            </w:r>
          </w:p>
          <w:p w:rsidR="00E037C0" w:rsidRDefault="00E037C0" w:rsidP="00E037C0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9" w:hanging="18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doba a místo plnění;</w:t>
            </w:r>
          </w:p>
          <w:p w:rsidR="00BB13DA" w:rsidRDefault="00E037C0" w:rsidP="003A599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9" w:hanging="18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povinnost, aby dodavatel umožnil všem subjektům oprávněným k výkonu kontroly projektu, z jehož prostředků je dodávka hrazena, prové</w:t>
            </w:r>
            <w:r w:rsidR="003A5995">
              <w:rPr>
                <w:rFonts w:ascii="Arial" w:hAnsi="Arial" w:cs="Arial"/>
                <w:sz w:val="20"/>
                <w:szCs w:val="22"/>
              </w:rPr>
              <w:t>st kontrolu dokladů souvisejících</w:t>
            </w:r>
            <w:r>
              <w:rPr>
                <w:rFonts w:ascii="Arial" w:hAnsi="Arial" w:cs="Arial"/>
                <w:sz w:val="20"/>
                <w:szCs w:val="22"/>
              </w:rPr>
              <w:t xml:space="preserve"> s plněním zakázky, a to do roku 2025.</w:t>
            </w:r>
          </w:p>
          <w:p w:rsidR="003A5995" w:rsidRPr="003A5995" w:rsidRDefault="003A5995" w:rsidP="003A5995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Platební podmínky:</w:t>
            </w:r>
          </w:p>
          <w:p w:rsidR="004341BD" w:rsidRPr="004341BD" w:rsidRDefault="00BB13DA" w:rsidP="00BB13DA">
            <w:pPr>
              <w:pStyle w:val="Normln3"/>
              <w:numPr>
                <w:ilvl w:val="1"/>
                <w:numId w:val="8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ind w:left="281" w:hanging="180"/>
              <w:rPr>
                <w:rFonts w:ascii="Arial" w:hAnsi="Arial" w:cs="Arial"/>
                <w:sz w:val="20"/>
              </w:rPr>
            </w:pPr>
            <w:proofErr w:type="gramStart"/>
            <w:r w:rsidRPr="004341BD">
              <w:rPr>
                <w:rFonts w:ascii="Arial" w:hAnsi="Arial" w:cs="Arial"/>
                <w:sz w:val="20"/>
              </w:rPr>
              <w:t xml:space="preserve">Zadavatel  </w:t>
            </w:r>
            <w:r w:rsidR="00A30C26" w:rsidRPr="004341BD">
              <w:rPr>
                <w:rFonts w:ascii="Arial" w:hAnsi="Arial" w:cs="Arial"/>
                <w:sz w:val="20"/>
              </w:rPr>
              <w:t>uhradí</w:t>
            </w:r>
            <w:proofErr w:type="gramEnd"/>
            <w:r w:rsidR="00A30C26" w:rsidRPr="004341BD">
              <w:rPr>
                <w:rFonts w:ascii="Arial" w:hAnsi="Arial" w:cs="Arial"/>
                <w:sz w:val="20"/>
              </w:rPr>
              <w:t xml:space="preserve"> </w:t>
            </w:r>
            <w:r w:rsidRPr="004341BD">
              <w:rPr>
                <w:rFonts w:ascii="Arial" w:hAnsi="Arial" w:cs="Arial"/>
                <w:sz w:val="20"/>
              </w:rPr>
              <w:t>doda</w:t>
            </w:r>
            <w:r w:rsidR="00A30C26" w:rsidRPr="004341BD">
              <w:rPr>
                <w:rFonts w:ascii="Arial" w:hAnsi="Arial" w:cs="Arial"/>
                <w:sz w:val="20"/>
              </w:rPr>
              <w:t xml:space="preserve">vateli bankovním převodem </w:t>
            </w:r>
            <w:r w:rsidRPr="004341BD">
              <w:rPr>
                <w:rFonts w:ascii="Arial" w:hAnsi="Arial" w:cs="Arial"/>
                <w:sz w:val="20"/>
              </w:rPr>
              <w:t xml:space="preserve"> </w:t>
            </w:r>
            <w:r w:rsidR="004341BD" w:rsidRPr="004341BD">
              <w:rPr>
                <w:rFonts w:ascii="Arial" w:hAnsi="Arial" w:cs="Arial"/>
                <w:sz w:val="20"/>
              </w:rPr>
              <w:t>6</w:t>
            </w:r>
            <w:r w:rsidR="00A30C26" w:rsidRPr="004341BD">
              <w:rPr>
                <w:rFonts w:ascii="Arial" w:hAnsi="Arial" w:cs="Arial"/>
                <w:sz w:val="20"/>
              </w:rPr>
              <w:t xml:space="preserve">0% dohodnuté kupní ceny do </w:t>
            </w:r>
            <w:r w:rsidR="009D2F4D" w:rsidRPr="004341BD">
              <w:rPr>
                <w:rFonts w:ascii="Arial" w:hAnsi="Arial" w:cs="Arial"/>
                <w:sz w:val="20"/>
              </w:rPr>
              <w:t>3</w:t>
            </w:r>
            <w:r w:rsidR="00A30C26" w:rsidRPr="004341BD">
              <w:rPr>
                <w:rFonts w:ascii="Arial" w:hAnsi="Arial" w:cs="Arial"/>
                <w:sz w:val="20"/>
              </w:rPr>
              <w:t>0</w:t>
            </w:r>
            <w:r w:rsidRPr="004341BD">
              <w:rPr>
                <w:rFonts w:ascii="Arial" w:hAnsi="Arial" w:cs="Arial"/>
                <w:sz w:val="20"/>
              </w:rPr>
              <w:t xml:space="preserve"> praco</w:t>
            </w:r>
            <w:r w:rsidR="00A30C26" w:rsidRPr="004341BD">
              <w:rPr>
                <w:rFonts w:ascii="Arial" w:hAnsi="Arial" w:cs="Arial"/>
                <w:sz w:val="20"/>
              </w:rPr>
              <w:t>vní</w:t>
            </w:r>
            <w:r w:rsidR="009D2F4D" w:rsidRPr="004341BD">
              <w:rPr>
                <w:rFonts w:ascii="Arial" w:hAnsi="Arial" w:cs="Arial"/>
                <w:sz w:val="20"/>
              </w:rPr>
              <w:t>ch</w:t>
            </w:r>
            <w:r w:rsidR="00A30C26" w:rsidRPr="004341BD">
              <w:rPr>
                <w:rFonts w:ascii="Arial" w:hAnsi="Arial" w:cs="Arial"/>
                <w:sz w:val="20"/>
              </w:rPr>
              <w:t xml:space="preserve"> dnů o</w:t>
            </w:r>
            <w:r w:rsidR="00466E80">
              <w:rPr>
                <w:rFonts w:ascii="Arial" w:hAnsi="Arial" w:cs="Arial"/>
                <w:sz w:val="20"/>
              </w:rPr>
              <w:t>d dodání 1. dodávky</w:t>
            </w:r>
            <w:r w:rsidR="00DC2388" w:rsidRPr="004341BD">
              <w:rPr>
                <w:rFonts w:ascii="Arial" w:hAnsi="Arial" w:cs="Arial"/>
                <w:sz w:val="20"/>
              </w:rPr>
              <w:t xml:space="preserve"> zboží</w:t>
            </w:r>
            <w:r w:rsidRPr="004341BD">
              <w:rPr>
                <w:rFonts w:ascii="Arial" w:hAnsi="Arial" w:cs="Arial"/>
                <w:sz w:val="20"/>
              </w:rPr>
              <w:t>.</w:t>
            </w:r>
            <w:r w:rsidR="00A30C26" w:rsidRPr="004341BD">
              <w:rPr>
                <w:rFonts w:ascii="Arial" w:hAnsi="Arial" w:cs="Arial"/>
                <w:color w:val="auto"/>
                <w:sz w:val="20"/>
              </w:rPr>
              <w:t xml:space="preserve"> Další </w:t>
            </w:r>
            <w:r w:rsidR="00DC2388" w:rsidRPr="004341BD">
              <w:rPr>
                <w:rFonts w:ascii="Arial" w:hAnsi="Arial" w:cs="Arial"/>
                <w:color w:val="auto"/>
                <w:sz w:val="20"/>
              </w:rPr>
              <w:t>faktura bude</w:t>
            </w:r>
            <w:r w:rsidR="004341BD" w:rsidRPr="004341BD">
              <w:rPr>
                <w:rFonts w:ascii="Arial" w:hAnsi="Arial" w:cs="Arial"/>
                <w:color w:val="auto"/>
                <w:sz w:val="20"/>
              </w:rPr>
              <w:t xml:space="preserve"> vystavena dodavatelem ke dni 1. 9</w:t>
            </w:r>
            <w:r w:rsidR="00466E80">
              <w:rPr>
                <w:rFonts w:ascii="Arial" w:hAnsi="Arial" w:cs="Arial"/>
                <w:color w:val="auto"/>
                <w:sz w:val="20"/>
              </w:rPr>
              <w:t>. 2012</w:t>
            </w:r>
            <w:r w:rsidR="00DC2388" w:rsidRPr="004341BD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30C26" w:rsidRPr="004341BD">
              <w:rPr>
                <w:rFonts w:ascii="Arial" w:hAnsi="Arial" w:cs="Arial"/>
                <w:color w:val="auto"/>
                <w:sz w:val="20"/>
              </w:rPr>
              <w:t xml:space="preserve">ve výši </w:t>
            </w:r>
            <w:r w:rsidR="004341BD" w:rsidRPr="004341BD">
              <w:rPr>
                <w:rFonts w:ascii="Arial" w:hAnsi="Arial" w:cs="Arial"/>
                <w:color w:val="auto"/>
                <w:sz w:val="20"/>
              </w:rPr>
              <w:t>zbývajících 40</w:t>
            </w:r>
            <w:r w:rsidR="00A30C26" w:rsidRPr="004341BD">
              <w:rPr>
                <w:rFonts w:ascii="Arial" w:hAnsi="Arial" w:cs="Arial"/>
                <w:color w:val="auto"/>
                <w:sz w:val="20"/>
              </w:rPr>
              <w:t xml:space="preserve">% </w:t>
            </w:r>
            <w:r w:rsidR="00DC2388" w:rsidRPr="004341BD">
              <w:rPr>
                <w:rFonts w:ascii="Arial" w:hAnsi="Arial" w:cs="Arial"/>
                <w:color w:val="auto"/>
                <w:sz w:val="20"/>
              </w:rPr>
              <w:t xml:space="preserve">celkové ceny zakázky. Splatnost faktury bude do 30 pracovní dnů. </w:t>
            </w:r>
          </w:p>
          <w:p w:rsidR="00BB13DA" w:rsidRPr="004341BD" w:rsidRDefault="00BB13DA" w:rsidP="00BB13DA">
            <w:pPr>
              <w:pStyle w:val="Normln3"/>
              <w:numPr>
                <w:ilvl w:val="1"/>
                <w:numId w:val="8"/>
              </w:numPr>
              <w:tabs>
                <w:tab w:val="clear" w:pos="180"/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ind w:left="281" w:hanging="180"/>
              <w:rPr>
                <w:rFonts w:ascii="Arial" w:hAnsi="Arial" w:cs="Arial"/>
                <w:sz w:val="20"/>
              </w:rPr>
            </w:pPr>
            <w:r w:rsidRPr="004341BD">
              <w:rPr>
                <w:rFonts w:ascii="Arial" w:hAnsi="Arial" w:cs="Arial"/>
                <w:sz w:val="20"/>
              </w:rPr>
              <w:t>Faktura musí obsahovat všechny náležitosti řádného daňového dokladu ve smyslu příslušných právních předpisů. V případě, že faktura nebude mít odpovídající náležitosti, je zadavatel oprávněn zaslat ji zpět dodavateli k doplnění či úpravě.</w:t>
            </w:r>
          </w:p>
          <w:p w:rsidR="00BB13DA" w:rsidRPr="003A5995" w:rsidRDefault="00BB13DA" w:rsidP="00A46688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autoSpaceDE w:val="0"/>
              <w:autoSpaceDN w:val="0"/>
              <w:adjustRightInd w:val="0"/>
              <w:ind w:left="290" w:hanging="180"/>
              <w:rPr>
                <w:rFonts w:ascii="Arial" w:hAnsi="Arial" w:cs="Arial"/>
                <w:sz w:val="20"/>
                <w:szCs w:val="22"/>
              </w:rPr>
            </w:pPr>
            <w:r w:rsidRPr="00C82405">
              <w:rPr>
                <w:rFonts w:ascii="Arial" w:hAnsi="Arial" w:cs="Arial"/>
                <w:sz w:val="20"/>
              </w:rPr>
              <w:t>Fa</w:t>
            </w:r>
            <w:r w:rsidR="003A5995">
              <w:rPr>
                <w:rFonts w:ascii="Arial" w:hAnsi="Arial" w:cs="Arial"/>
                <w:sz w:val="20"/>
              </w:rPr>
              <w:t>ktura bude členěna dle požadavků</w:t>
            </w:r>
            <w:r w:rsidRPr="00C82405">
              <w:rPr>
                <w:rFonts w:ascii="Arial" w:hAnsi="Arial" w:cs="Arial"/>
                <w:sz w:val="20"/>
              </w:rPr>
              <w:t xml:space="preserve"> </w:t>
            </w:r>
            <w:r w:rsidR="003A5995">
              <w:rPr>
                <w:rFonts w:ascii="Arial" w:hAnsi="Arial" w:cs="Arial"/>
                <w:sz w:val="20"/>
              </w:rPr>
              <w:t>specifikovaných</w:t>
            </w:r>
            <w:r w:rsidR="00E037C0">
              <w:rPr>
                <w:rFonts w:ascii="Arial" w:hAnsi="Arial" w:cs="Arial"/>
                <w:sz w:val="20"/>
              </w:rPr>
              <w:t xml:space="preserve"> ve smlouvě o dílo.</w:t>
            </w:r>
          </w:p>
          <w:p w:rsidR="002D40C6" w:rsidRPr="0067245E" w:rsidRDefault="003A5995" w:rsidP="00E45B49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autoSpaceDE w:val="0"/>
              <w:autoSpaceDN w:val="0"/>
              <w:adjustRightInd w:val="0"/>
              <w:ind w:left="290" w:hanging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Faktura a veškeré dokumenty související s touto zakázkou budou obsahovat sdělení „Dodavatel umožní všem subjektům oprávněným k výkonu kontroly projektu, z jehož prostředků je dodávka hrazena, provést kontrolu dokladů souvisejících s plněním zakázky, a to do roku 2025.“</w:t>
            </w:r>
          </w:p>
          <w:p w:rsidR="0067245E" w:rsidRPr="00E45B49" w:rsidRDefault="0067245E" w:rsidP="00E45B49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autoSpaceDE w:val="0"/>
              <w:autoSpaceDN w:val="0"/>
              <w:adjustRightInd w:val="0"/>
              <w:ind w:left="290" w:hanging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Smlouva bude obsahovat ujednání o předání autorských práv na zadavatele (objednatele).</w:t>
            </w:r>
          </w:p>
        </w:tc>
      </w:tr>
    </w:tbl>
    <w:p w:rsidR="00E652CE" w:rsidRDefault="00E652CE"/>
    <w:p w:rsidR="00E652CE" w:rsidRDefault="00E652CE"/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p w:rsidR="000A2241" w:rsidRDefault="000A2241"/>
    <w:p w:rsidR="000A2241" w:rsidRDefault="000A2241"/>
    <w:p w:rsidR="000A2241" w:rsidRDefault="000A2241"/>
    <w:p w:rsidR="000A2241" w:rsidRDefault="000A2241"/>
    <w:p w:rsidR="000A2241" w:rsidRDefault="000A2241"/>
    <w:p w:rsidR="00E45B49" w:rsidRDefault="00E45B49"/>
    <w:p w:rsidR="00E45B49" w:rsidRDefault="00E45B49"/>
    <w:p w:rsidR="00E45B49" w:rsidRDefault="00E45B49"/>
    <w:p w:rsidR="00E45B49" w:rsidRDefault="00E45B49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B13DA" w:rsidRPr="00B66FFF" w:rsidTr="002D40C6">
        <w:trPr>
          <w:cantSplit/>
        </w:trPr>
        <w:tc>
          <w:tcPr>
            <w:tcW w:w="9142" w:type="dxa"/>
            <w:shd w:val="clear" w:color="auto" w:fill="808080"/>
            <w:vAlign w:val="center"/>
          </w:tcPr>
          <w:p w:rsidR="00BB13DA" w:rsidRPr="00B66FFF" w:rsidRDefault="00BB13DA" w:rsidP="00BD7C6B">
            <w:pPr>
              <w:pStyle w:val="Nadpis5"/>
              <w:rPr>
                <w:rFonts w:ascii="Arial" w:hAnsi="Arial" w:cs="Arial"/>
                <w:i w:val="0"/>
                <w:color w:val="FFFFFF"/>
                <w:sz w:val="20"/>
                <w:szCs w:val="20"/>
              </w:rPr>
            </w:pPr>
            <w:r w:rsidRPr="00B66FFF">
              <w:rPr>
                <w:rFonts w:ascii="Arial" w:hAnsi="Arial" w:cs="Arial"/>
                <w:i w:val="0"/>
                <w:color w:val="FFFFFF"/>
                <w:sz w:val="20"/>
                <w:szCs w:val="20"/>
              </w:rPr>
              <w:t>Způsob hodnocení nabídek</w:t>
            </w:r>
          </w:p>
        </w:tc>
      </w:tr>
      <w:tr w:rsidR="00BB13DA" w:rsidRPr="00C82405" w:rsidTr="002D40C6">
        <w:trPr>
          <w:cantSplit/>
          <w:trHeight w:val="7736"/>
        </w:trPr>
        <w:tc>
          <w:tcPr>
            <w:tcW w:w="9142" w:type="dxa"/>
          </w:tcPr>
          <w:p w:rsidR="00F51F9C" w:rsidRDefault="00BB13DA" w:rsidP="00C47721">
            <w:pPr>
              <w:pStyle w:val="Normln3"/>
              <w:numPr>
                <w:ilvl w:val="0"/>
                <w:numId w:val="15"/>
              </w:numPr>
              <w:tabs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ind w:left="214" w:hanging="142"/>
              <w:rPr>
                <w:rFonts w:ascii="Arial" w:hAnsi="Arial" w:cs="Arial"/>
                <w:sz w:val="20"/>
              </w:rPr>
            </w:pPr>
            <w:r w:rsidRPr="00F51F9C">
              <w:rPr>
                <w:rFonts w:ascii="Arial" w:hAnsi="Arial" w:cs="Arial"/>
                <w:sz w:val="20"/>
              </w:rPr>
              <w:t xml:space="preserve">Předkladatelé nabídek, které </w:t>
            </w:r>
            <w:proofErr w:type="gramStart"/>
            <w:r w:rsidRPr="00F51F9C">
              <w:rPr>
                <w:rFonts w:ascii="Arial" w:hAnsi="Arial" w:cs="Arial"/>
                <w:sz w:val="20"/>
              </w:rPr>
              <w:t>nebudou  obsahovat</w:t>
            </w:r>
            <w:proofErr w:type="gramEnd"/>
            <w:r w:rsidRPr="00F51F9C">
              <w:rPr>
                <w:rFonts w:ascii="Arial" w:hAnsi="Arial" w:cs="Arial"/>
                <w:sz w:val="20"/>
              </w:rPr>
              <w:t xml:space="preserve"> všechny povinné formální součásti</w:t>
            </w:r>
          </w:p>
          <w:p w:rsidR="00F51F9C" w:rsidRDefault="00F51F9C" w:rsidP="00F51F9C">
            <w:pPr>
              <w:pStyle w:val="Normln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BB13DA" w:rsidRPr="00F51F9C">
              <w:rPr>
                <w:rFonts w:ascii="Arial" w:hAnsi="Arial" w:cs="Arial"/>
                <w:sz w:val="20"/>
              </w:rPr>
              <w:t xml:space="preserve"> specifikované touto výzvou, budou z výběrového řízení vyřazeni, </w:t>
            </w:r>
            <w:proofErr w:type="gramStart"/>
            <w:r w:rsidR="00BB13DA" w:rsidRPr="00F51F9C">
              <w:rPr>
                <w:rFonts w:ascii="Arial" w:hAnsi="Arial" w:cs="Arial"/>
                <w:sz w:val="20"/>
              </w:rPr>
              <w:t>tzn. nebude</w:t>
            </w:r>
            <w:proofErr w:type="gramEnd"/>
            <w:r w:rsidR="00BB13DA" w:rsidRPr="00F51F9C">
              <w:rPr>
                <w:rFonts w:ascii="Arial" w:hAnsi="Arial" w:cs="Arial"/>
                <w:sz w:val="20"/>
              </w:rPr>
              <w:t xml:space="preserve"> hodnocena jejich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51F9C" w:rsidRDefault="00F51F9C" w:rsidP="00F51F9C">
            <w:pPr>
              <w:pStyle w:val="Normln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BB13DA" w:rsidRPr="00F51F9C">
              <w:rPr>
                <w:rFonts w:ascii="Arial" w:hAnsi="Arial" w:cs="Arial"/>
                <w:sz w:val="20"/>
              </w:rPr>
              <w:t xml:space="preserve"> nabídka. </w:t>
            </w:r>
          </w:p>
          <w:p w:rsidR="00C47721" w:rsidRPr="00E45B49" w:rsidRDefault="00C47721" w:rsidP="00C47721">
            <w:pPr>
              <w:pStyle w:val="Normln3"/>
              <w:numPr>
                <w:ilvl w:val="0"/>
                <w:numId w:val="15"/>
              </w:numPr>
              <w:tabs>
                <w:tab w:val="num" w:pos="28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ind w:left="214" w:hanging="142"/>
              <w:rPr>
                <w:rFonts w:ascii="Arial" w:hAnsi="Arial" w:cs="Arial"/>
                <w:color w:val="auto"/>
                <w:sz w:val="20"/>
              </w:rPr>
            </w:pPr>
            <w:r w:rsidRPr="00F51F9C">
              <w:rPr>
                <w:rFonts w:ascii="Arial" w:hAnsi="Arial" w:cs="Arial"/>
                <w:sz w:val="20"/>
              </w:rPr>
              <w:t>Otevírání ob</w:t>
            </w:r>
            <w:r w:rsidRPr="00E45B49">
              <w:rPr>
                <w:rFonts w:ascii="Arial" w:hAnsi="Arial" w:cs="Arial"/>
                <w:color w:val="auto"/>
                <w:sz w:val="20"/>
              </w:rPr>
              <w:t>álek s nabídkami a hodnocení nabídek proběhne dne</w:t>
            </w:r>
            <w:r w:rsidR="00B1154E">
              <w:rPr>
                <w:rFonts w:ascii="Arial" w:hAnsi="Arial" w:cs="Arial"/>
                <w:color w:val="auto"/>
                <w:sz w:val="20"/>
              </w:rPr>
              <w:t xml:space="preserve"> 2</w:t>
            </w:r>
            <w:r w:rsidR="008A37CD">
              <w:rPr>
                <w:rFonts w:ascii="Arial" w:hAnsi="Arial" w:cs="Arial"/>
                <w:color w:val="auto"/>
                <w:sz w:val="20"/>
              </w:rPr>
              <w:t>2</w:t>
            </w:r>
            <w:r w:rsidR="004341BD">
              <w:rPr>
                <w:rFonts w:ascii="Arial" w:hAnsi="Arial" w:cs="Arial"/>
                <w:color w:val="auto"/>
                <w:sz w:val="20"/>
              </w:rPr>
              <w:t>.11.2011</w:t>
            </w:r>
            <w:r w:rsidR="00E652CE" w:rsidRPr="00E45B49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E45B49">
              <w:rPr>
                <w:rFonts w:ascii="Arial" w:hAnsi="Arial" w:cs="Arial"/>
                <w:color w:val="auto"/>
                <w:sz w:val="20"/>
              </w:rPr>
              <w:t>v</w:t>
            </w:r>
            <w:r w:rsidR="008A37CD">
              <w:rPr>
                <w:rFonts w:ascii="Arial" w:hAnsi="Arial" w:cs="Arial"/>
                <w:color w:val="auto"/>
                <w:sz w:val="20"/>
              </w:rPr>
              <w:t>e 14</w:t>
            </w:r>
            <w:r w:rsidR="00F51F9C" w:rsidRPr="00E45B49">
              <w:rPr>
                <w:rFonts w:ascii="Arial" w:hAnsi="Arial" w:cs="Arial"/>
                <w:color w:val="auto"/>
                <w:sz w:val="20"/>
              </w:rPr>
              <w:t xml:space="preserve">:00 hod. v kanceláři předsedy Asociace logopedů ve školství, </w:t>
            </w:r>
            <w:proofErr w:type="gramStart"/>
            <w:r w:rsidR="00F51F9C" w:rsidRPr="00E45B49">
              <w:rPr>
                <w:rFonts w:ascii="Arial" w:hAnsi="Arial" w:cs="Arial"/>
                <w:color w:val="auto"/>
                <w:sz w:val="20"/>
              </w:rPr>
              <w:t>o.s.</w:t>
            </w:r>
            <w:proofErr w:type="gramEnd"/>
            <w:r w:rsidR="00F51F9C" w:rsidRPr="00E45B49">
              <w:rPr>
                <w:rFonts w:ascii="Arial" w:hAnsi="Arial" w:cs="Arial"/>
                <w:color w:val="auto"/>
                <w:sz w:val="20"/>
              </w:rPr>
              <w:t>, Měcholupy 1, 439 31 Měcholupy u Žatce.</w:t>
            </w:r>
          </w:p>
          <w:p w:rsidR="00C47721" w:rsidRPr="00E45B49" w:rsidRDefault="00F51F9C" w:rsidP="00C47721">
            <w:pPr>
              <w:numPr>
                <w:ilvl w:val="0"/>
                <w:numId w:val="15"/>
              </w:numPr>
              <w:ind w:left="214" w:hanging="142"/>
              <w:rPr>
                <w:sz w:val="20"/>
                <w:szCs w:val="20"/>
              </w:rPr>
            </w:pPr>
            <w:r w:rsidRPr="00E45B49">
              <w:rPr>
                <w:rFonts w:ascii="Arial" w:hAnsi="Arial" w:cs="Arial"/>
                <w:sz w:val="20"/>
                <w:szCs w:val="20"/>
              </w:rPr>
              <w:t>Dodatečné informace k zadávacím podmínkám dle § 49 zákona č. 137/2006</w:t>
            </w:r>
            <w:r w:rsidR="00C47721" w:rsidRPr="00E45B49">
              <w:rPr>
                <w:rFonts w:ascii="Arial" w:hAnsi="Arial" w:cs="Arial"/>
                <w:sz w:val="20"/>
                <w:szCs w:val="20"/>
              </w:rPr>
              <w:t xml:space="preserve"> budou přijímány výhradně písemnou </w:t>
            </w:r>
            <w:r w:rsidR="00C47721" w:rsidRPr="00466E80">
              <w:rPr>
                <w:rFonts w:ascii="Arial" w:hAnsi="Arial" w:cs="Arial"/>
                <w:sz w:val="20"/>
                <w:szCs w:val="20"/>
              </w:rPr>
              <w:t>formou (dopis, e-mail) do</w:t>
            </w:r>
            <w:r w:rsidR="00050DA1" w:rsidRPr="00466E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66E80" w:rsidRPr="00466E80">
              <w:rPr>
                <w:rFonts w:ascii="Arial" w:hAnsi="Arial" w:cs="Arial"/>
                <w:sz w:val="20"/>
                <w:szCs w:val="20"/>
              </w:rPr>
              <w:t>10.11</w:t>
            </w:r>
            <w:r w:rsidR="000A2241" w:rsidRPr="00466E80">
              <w:rPr>
                <w:rFonts w:ascii="Arial" w:hAnsi="Arial" w:cs="Arial"/>
                <w:sz w:val="20"/>
                <w:szCs w:val="20"/>
              </w:rPr>
              <w:t>.2011</w:t>
            </w:r>
            <w:proofErr w:type="gramEnd"/>
            <w:r w:rsidRPr="00466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721" w:rsidRPr="00466E80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466E80">
              <w:rPr>
                <w:rFonts w:ascii="Arial" w:hAnsi="Arial" w:cs="Arial"/>
                <w:sz w:val="20"/>
                <w:szCs w:val="20"/>
              </w:rPr>
              <w:t>12:00 hodin</w:t>
            </w:r>
            <w:r w:rsidR="00C47721" w:rsidRPr="00466E80">
              <w:rPr>
                <w:rFonts w:ascii="Arial" w:hAnsi="Arial" w:cs="Arial"/>
                <w:sz w:val="20"/>
                <w:szCs w:val="20"/>
              </w:rPr>
              <w:t xml:space="preserve"> a poté budou hromadně zodpovězeny </w:t>
            </w:r>
            <w:r w:rsidR="00050DA1" w:rsidRPr="00466E80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466E80" w:rsidRPr="00466E80">
              <w:rPr>
                <w:rFonts w:ascii="Arial" w:hAnsi="Arial" w:cs="Arial"/>
                <w:sz w:val="20"/>
                <w:szCs w:val="20"/>
              </w:rPr>
              <w:t>11</w:t>
            </w:r>
            <w:r w:rsidR="000A2241" w:rsidRPr="00466E80">
              <w:rPr>
                <w:rFonts w:ascii="Arial" w:hAnsi="Arial" w:cs="Arial"/>
                <w:sz w:val="20"/>
                <w:szCs w:val="20"/>
              </w:rPr>
              <w:t>.11</w:t>
            </w:r>
            <w:r w:rsidRPr="00466E80">
              <w:rPr>
                <w:rFonts w:ascii="Arial" w:hAnsi="Arial" w:cs="Arial"/>
                <w:sz w:val="20"/>
                <w:szCs w:val="20"/>
              </w:rPr>
              <w:t>.201</w:t>
            </w:r>
            <w:r w:rsidR="000A2241" w:rsidRPr="00466E80">
              <w:rPr>
                <w:rFonts w:ascii="Arial" w:hAnsi="Arial" w:cs="Arial"/>
                <w:sz w:val="20"/>
                <w:szCs w:val="20"/>
              </w:rPr>
              <w:t>1</w:t>
            </w:r>
            <w:r w:rsidRPr="00466E80">
              <w:rPr>
                <w:rFonts w:ascii="Arial" w:hAnsi="Arial" w:cs="Arial"/>
                <w:sz w:val="20"/>
                <w:szCs w:val="20"/>
              </w:rPr>
              <w:t xml:space="preserve"> ve 12:00 </w:t>
            </w:r>
            <w:r w:rsidR="00C47721" w:rsidRPr="00466E80">
              <w:rPr>
                <w:rFonts w:ascii="Arial" w:hAnsi="Arial" w:cs="Arial"/>
                <w:sz w:val="20"/>
                <w:szCs w:val="20"/>
              </w:rPr>
              <w:t xml:space="preserve">hod. vyvěšením na webu </w:t>
            </w:r>
            <w:hyperlink r:id="rId12" w:history="1">
              <w:r w:rsidRPr="00466E80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www.</w:t>
              </w:r>
              <w:proofErr w:type="spellStart"/>
              <w:r w:rsidRPr="00466E80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msmt.cz</w:t>
              </w:r>
              <w:proofErr w:type="spellEnd"/>
            </w:hyperlink>
            <w:r w:rsidR="00050DA1" w:rsidRPr="00466E80">
              <w:rPr>
                <w:rFonts w:ascii="Arial" w:hAnsi="Arial" w:cs="Arial"/>
                <w:sz w:val="20"/>
                <w:szCs w:val="20"/>
              </w:rPr>
              <w:t>, popř. rozesláním osloveným uchazečů</w:t>
            </w:r>
            <w:r w:rsidR="00050DA1">
              <w:rPr>
                <w:rFonts w:ascii="Arial" w:hAnsi="Arial" w:cs="Arial"/>
                <w:sz w:val="20"/>
                <w:szCs w:val="20"/>
              </w:rPr>
              <w:t>m.</w:t>
            </w:r>
            <w:r w:rsidRPr="00E45B49">
              <w:rPr>
                <w:rFonts w:ascii="Arial" w:hAnsi="Arial" w:cs="Arial"/>
                <w:sz w:val="20"/>
                <w:szCs w:val="20"/>
              </w:rPr>
              <w:t xml:space="preserve"> U dotazů je rozhodující datum doručení dotazu do kanceláře Asociace logopedů ve školství, </w:t>
            </w:r>
            <w:proofErr w:type="gramStart"/>
            <w:r w:rsidRPr="00E45B49">
              <w:rPr>
                <w:rFonts w:ascii="Arial" w:hAnsi="Arial" w:cs="Arial"/>
                <w:sz w:val="20"/>
                <w:szCs w:val="20"/>
              </w:rPr>
              <w:t>o.s.</w:t>
            </w:r>
            <w:proofErr w:type="gramEnd"/>
          </w:p>
          <w:p w:rsidR="00F51F9C" w:rsidRPr="00E45B49" w:rsidRDefault="00F51F9C" w:rsidP="00F51F9C">
            <w:pPr>
              <w:ind w:left="214"/>
              <w:rPr>
                <w:sz w:val="20"/>
                <w:szCs w:val="20"/>
              </w:rPr>
            </w:pPr>
          </w:p>
          <w:p w:rsidR="00CC1721" w:rsidRPr="00C82405" w:rsidRDefault="00CC1721" w:rsidP="00CC1721">
            <w:pPr>
              <w:pStyle w:val="Normln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C82405">
              <w:rPr>
                <w:rFonts w:ascii="Arial" w:hAnsi="Arial" w:cs="Arial"/>
                <w:b/>
                <w:sz w:val="20"/>
              </w:rPr>
              <w:t>Postup hodnocení</w:t>
            </w:r>
          </w:p>
          <w:p w:rsidR="00BB13DA" w:rsidRDefault="00CC1721" w:rsidP="00CC1721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Úplné nabídky budou hodnoceny dle dvou kritérií, kterým je přidělena váha reprezentující jejich závažnost:</w:t>
            </w:r>
          </w:p>
          <w:p w:rsidR="00BB13DA" w:rsidRPr="00C82405" w:rsidRDefault="00BB13DA" w:rsidP="00CC1721">
            <w:pPr>
              <w:pStyle w:val="Normln3"/>
              <w:numPr>
                <w:ilvl w:val="0"/>
                <w:numId w:val="1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Kr</w:t>
            </w:r>
            <w:r w:rsidR="00A30C26">
              <w:rPr>
                <w:rFonts w:ascii="Arial" w:hAnsi="Arial" w:cs="Arial"/>
                <w:sz w:val="20"/>
              </w:rPr>
              <w:t xml:space="preserve">itérium: </w:t>
            </w:r>
            <w:r w:rsidR="003F4D56">
              <w:rPr>
                <w:rFonts w:ascii="Arial" w:hAnsi="Arial" w:cs="Arial"/>
                <w:sz w:val="20"/>
              </w:rPr>
              <w:t>„</w:t>
            </w:r>
            <w:r w:rsidR="00A30C26">
              <w:rPr>
                <w:rFonts w:ascii="Arial" w:hAnsi="Arial" w:cs="Arial"/>
                <w:sz w:val="20"/>
              </w:rPr>
              <w:t>Nabídková cena</w:t>
            </w:r>
            <w:r w:rsidR="002B554A">
              <w:rPr>
                <w:rFonts w:ascii="Arial" w:hAnsi="Arial" w:cs="Arial"/>
                <w:sz w:val="20"/>
              </w:rPr>
              <w:t xml:space="preserve"> s</w:t>
            </w:r>
            <w:r w:rsidR="003F4D56">
              <w:rPr>
                <w:rFonts w:ascii="Arial" w:hAnsi="Arial" w:cs="Arial"/>
                <w:sz w:val="20"/>
              </w:rPr>
              <w:t> </w:t>
            </w:r>
            <w:r w:rsidR="002B554A">
              <w:rPr>
                <w:rFonts w:ascii="Arial" w:hAnsi="Arial" w:cs="Arial"/>
                <w:sz w:val="20"/>
              </w:rPr>
              <w:t>DPH</w:t>
            </w:r>
            <w:r w:rsidR="003F4D56">
              <w:rPr>
                <w:rFonts w:ascii="Arial" w:hAnsi="Arial" w:cs="Arial"/>
                <w:sz w:val="20"/>
              </w:rPr>
              <w:t>“</w:t>
            </w:r>
            <w:r w:rsidR="00A30C26">
              <w:rPr>
                <w:rFonts w:ascii="Arial" w:hAnsi="Arial" w:cs="Arial"/>
                <w:sz w:val="20"/>
              </w:rPr>
              <w:t xml:space="preserve"> </w:t>
            </w:r>
            <w:r w:rsidR="003F4D56">
              <w:rPr>
                <w:rFonts w:ascii="Arial" w:hAnsi="Arial" w:cs="Arial"/>
                <w:sz w:val="20"/>
              </w:rPr>
              <w:t>- v</w:t>
            </w:r>
            <w:r w:rsidR="00A30C26">
              <w:rPr>
                <w:rFonts w:ascii="Arial" w:hAnsi="Arial" w:cs="Arial"/>
                <w:sz w:val="20"/>
              </w:rPr>
              <w:t>áh</w:t>
            </w:r>
            <w:r w:rsidR="002B554A">
              <w:rPr>
                <w:rFonts w:ascii="Arial" w:hAnsi="Arial" w:cs="Arial"/>
                <w:sz w:val="20"/>
              </w:rPr>
              <w:t>a: 6</w:t>
            </w:r>
            <w:r w:rsidR="00A30C26">
              <w:rPr>
                <w:rFonts w:ascii="Arial" w:hAnsi="Arial" w:cs="Arial"/>
                <w:sz w:val="20"/>
              </w:rPr>
              <w:t>0</w:t>
            </w:r>
            <w:r w:rsidRPr="00C82405">
              <w:rPr>
                <w:rFonts w:ascii="Arial" w:hAnsi="Arial" w:cs="Arial"/>
                <w:sz w:val="20"/>
              </w:rPr>
              <w:t xml:space="preserve"> %</w:t>
            </w:r>
          </w:p>
          <w:p w:rsidR="00BB13DA" w:rsidRDefault="00BB13DA" w:rsidP="00CC1721">
            <w:pPr>
              <w:pStyle w:val="Normln3"/>
              <w:numPr>
                <w:ilvl w:val="0"/>
                <w:numId w:val="1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C82405">
              <w:rPr>
                <w:rFonts w:ascii="Arial" w:hAnsi="Arial" w:cs="Arial"/>
                <w:sz w:val="20"/>
              </w:rPr>
              <w:t>Krit</w:t>
            </w:r>
            <w:r w:rsidR="00A30C26">
              <w:rPr>
                <w:rFonts w:ascii="Arial" w:hAnsi="Arial" w:cs="Arial"/>
                <w:sz w:val="20"/>
              </w:rPr>
              <w:t xml:space="preserve">érium: </w:t>
            </w:r>
            <w:r w:rsidR="003F4D56">
              <w:rPr>
                <w:rFonts w:ascii="Arial" w:hAnsi="Arial" w:cs="Arial"/>
                <w:sz w:val="20"/>
              </w:rPr>
              <w:t>„</w:t>
            </w:r>
            <w:r w:rsidR="00A30C26">
              <w:rPr>
                <w:rFonts w:ascii="Arial" w:hAnsi="Arial" w:cs="Arial"/>
                <w:sz w:val="20"/>
              </w:rPr>
              <w:t>Technická úroveň</w:t>
            </w:r>
            <w:r w:rsidR="003F4D56">
              <w:rPr>
                <w:rFonts w:ascii="Arial" w:hAnsi="Arial" w:cs="Arial"/>
                <w:sz w:val="20"/>
              </w:rPr>
              <w:t xml:space="preserve"> provedení tiskovin“</w:t>
            </w:r>
            <w:r w:rsidR="00A30C26">
              <w:rPr>
                <w:rFonts w:ascii="Arial" w:hAnsi="Arial" w:cs="Arial"/>
                <w:sz w:val="20"/>
              </w:rPr>
              <w:t xml:space="preserve"> </w:t>
            </w:r>
            <w:r w:rsidR="003F4D56">
              <w:rPr>
                <w:rFonts w:ascii="Arial" w:hAnsi="Arial" w:cs="Arial"/>
                <w:sz w:val="20"/>
              </w:rPr>
              <w:t>- v</w:t>
            </w:r>
            <w:r w:rsidR="00A30C26">
              <w:rPr>
                <w:rFonts w:ascii="Arial" w:hAnsi="Arial" w:cs="Arial"/>
                <w:sz w:val="20"/>
              </w:rPr>
              <w:t xml:space="preserve">áha: 40 </w:t>
            </w:r>
            <w:r w:rsidRPr="00C82405">
              <w:rPr>
                <w:rFonts w:ascii="Arial" w:hAnsi="Arial" w:cs="Arial"/>
                <w:sz w:val="20"/>
              </w:rPr>
              <w:t>%</w:t>
            </w:r>
          </w:p>
          <w:p w:rsidR="00BB13DA" w:rsidRDefault="00BB13DA" w:rsidP="00BD7C6B">
            <w:pPr>
              <w:pStyle w:val="Normln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ind w:left="281"/>
              <w:rPr>
                <w:rFonts w:ascii="Arial" w:hAnsi="Arial" w:cs="Arial"/>
                <w:sz w:val="20"/>
              </w:rPr>
            </w:pPr>
          </w:p>
          <w:p w:rsidR="00F51F9C" w:rsidRDefault="00F51F9C" w:rsidP="00CC1721">
            <w:pPr>
              <w:pStyle w:val="Zkladn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Kritérium „</w:t>
            </w:r>
            <w:r w:rsidRPr="00CC1721">
              <w:rPr>
                <w:b/>
                <w:sz w:val="20"/>
                <w:szCs w:val="20"/>
              </w:rPr>
              <w:t>Nabídková cena s</w:t>
            </w:r>
            <w:r w:rsidR="003F4D56" w:rsidRPr="00CC1721">
              <w:rPr>
                <w:b/>
                <w:sz w:val="20"/>
                <w:szCs w:val="20"/>
              </w:rPr>
              <w:t> DPH</w:t>
            </w:r>
            <w:r w:rsidR="003F4D56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bude hodnoceno dle následujícího vzorce:</w:t>
            </w:r>
          </w:p>
          <w:p w:rsidR="00CC1721" w:rsidRDefault="00CC1721" w:rsidP="00355697">
            <w:pPr>
              <w:pStyle w:val="Zkladntext"/>
              <w:ind w:left="281"/>
              <w:jc w:val="left"/>
              <w:rPr>
                <w:i/>
                <w:sz w:val="20"/>
                <w:szCs w:val="20"/>
              </w:rPr>
            </w:pPr>
          </w:p>
          <w:p w:rsidR="00F51F9C" w:rsidRPr="003F4D56" w:rsidRDefault="00F51F9C" w:rsidP="00CC1721">
            <w:pPr>
              <w:pStyle w:val="Zkladntext"/>
              <w:jc w:val="left"/>
              <w:rPr>
                <w:i/>
                <w:sz w:val="20"/>
                <w:szCs w:val="20"/>
              </w:rPr>
            </w:pPr>
            <w:r w:rsidRPr="003F4D56">
              <w:rPr>
                <w:i/>
                <w:sz w:val="20"/>
                <w:szCs w:val="20"/>
              </w:rPr>
              <w:t xml:space="preserve">Nejvýhodnější nabídka, tzn. nejnižší cena s DPH/ cena s DPH hodnocené nabídky x </w:t>
            </w:r>
            <w:r w:rsidR="003F4D56" w:rsidRPr="003F4D56">
              <w:rPr>
                <w:i/>
                <w:sz w:val="20"/>
                <w:szCs w:val="20"/>
              </w:rPr>
              <w:t>váha vyjádřená v procentech</w:t>
            </w:r>
          </w:p>
          <w:p w:rsidR="00F51F9C" w:rsidRDefault="00F51F9C" w:rsidP="00355697">
            <w:pPr>
              <w:pStyle w:val="Zkladntext"/>
              <w:ind w:left="281"/>
              <w:jc w:val="left"/>
              <w:rPr>
                <w:sz w:val="20"/>
                <w:szCs w:val="20"/>
              </w:rPr>
            </w:pPr>
          </w:p>
          <w:p w:rsidR="00CC1721" w:rsidRDefault="00CC1721" w:rsidP="00CC1721">
            <w:pPr>
              <w:pStyle w:val="Zkladn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Kritérium „</w:t>
            </w:r>
            <w:r w:rsidRPr="00CC1721">
              <w:rPr>
                <w:b/>
                <w:sz w:val="20"/>
                <w:szCs w:val="20"/>
              </w:rPr>
              <w:t>Technická úroveň provedení tiskovin</w:t>
            </w:r>
            <w:r>
              <w:rPr>
                <w:sz w:val="20"/>
                <w:szCs w:val="20"/>
              </w:rPr>
              <w:t>“ bude obsahovat tato dílčí kritéria:</w:t>
            </w:r>
          </w:p>
          <w:p w:rsidR="00CC1721" w:rsidRDefault="00CC1721" w:rsidP="00CC1721">
            <w:pPr>
              <w:pStyle w:val="Zkladntex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kvalita tisku</w:t>
            </w:r>
          </w:p>
          <w:p w:rsidR="00CC1721" w:rsidRPr="003F4D56" w:rsidRDefault="00CC1721" w:rsidP="00CC1721">
            <w:pPr>
              <w:pStyle w:val="Zkladntex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barevnost provedení</w:t>
            </w:r>
          </w:p>
          <w:p w:rsidR="00CC1721" w:rsidRDefault="00CC1721" w:rsidP="00CC1721">
            <w:pPr>
              <w:pStyle w:val="Zkladntex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kvalita vazby</w:t>
            </w:r>
          </w:p>
          <w:p w:rsidR="00527D66" w:rsidRDefault="00527D66" w:rsidP="00CC1721">
            <w:pPr>
              <w:pStyle w:val="Zkladntex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obsahová úroveň předložených vzorů pracovních listů</w:t>
            </w:r>
          </w:p>
          <w:p w:rsidR="00CC1721" w:rsidRPr="00CC1721" w:rsidRDefault="00CC1721" w:rsidP="00CC1721">
            <w:pPr>
              <w:pStyle w:val="Zkladn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Hodnoceny budou předložené vzorky tiskovin dle „Požadavků na prokázání kvalifikace uchazeče“, </w:t>
            </w:r>
            <w:r w:rsidRPr="00CC1721">
              <w:rPr>
                <w:sz w:val="20"/>
                <w:szCs w:val="20"/>
              </w:rPr>
              <w:t>tzn. vzorové dokumenty tisku a vazby v poměru 1:1 dle technické specifikace zakázky</w:t>
            </w:r>
            <w:r w:rsidR="004341BD">
              <w:rPr>
                <w:sz w:val="20"/>
                <w:szCs w:val="20"/>
              </w:rPr>
              <w:t>.</w:t>
            </w:r>
            <w:r w:rsidRPr="00CC1721">
              <w:rPr>
                <w:sz w:val="20"/>
                <w:szCs w:val="20"/>
              </w:rPr>
              <w:t xml:space="preserve"> </w:t>
            </w:r>
          </w:p>
          <w:p w:rsidR="003F4D56" w:rsidRPr="00CC1721" w:rsidRDefault="00CC1721" w:rsidP="00CC1721">
            <w:pPr>
              <w:pStyle w:val="Zkladntext"/>
              <w:jc w:val="left"/>
              <w:rPr>
                <w:sz w:val="20"/>
                <w:szCs w:val="20"/>
              </w:rPr>
            </w:pPr>
            <w:r w:rsidRPr="00CC1721">
              <w:rPr>
                <w:sz w:val="20"/>
                <w:szCs w:val="20"/>
              </w:rPr>
              <w:t>Jednotlivá dílčí kritéria budou hodnocena s využitím bodové stupnice</w:t>
            </w:r>
            <w:r w:rsidR="003F4D56" w:rsidRPr="00CC1721">
              <w:rPr>
                <w:sz w:val="20"/>
                <w:szCs w:val="20"/>
              </w:rPr>
              <w:t xml:space="preserve"> 0 až 100. Body budou přiděleny dle následující škály:</w:t>
            </w:r>
          </w:p>
          <w:p w:rsidR="00355697" w:rsidRPr="00CC1721" w:rsidRDefault="00355697" w:rsidP="00355697">
            <w:pPr>
              <w:pStyle w:val="Zkladntext"/>
              <w:ind w:left="281"/>
              <w:jc w:val="lef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340"/>
              <w:gridCol w:w="2340"/>
            </w:tblGrid>
            <w:tr w:rsidR="00BB13DA" w:rsidRPr="00C82405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BB13DA" w:rsidP="00BD7C6B">
                  <w:pPr>
                    <w:pStyle w:val="Zkladntext"/>
                    <w:rPr>
                      <w:i/>
                      <w:iCs/>
                      <w:sz w:val="20"/>
                      <w:szCs w:val="20"/>
                    </w:rPr>
                  </w:pPr>
                  <w:r w:rsidRPr="00C82405">
                    <w:rPr>
                      <w:i/>
                      <w:iCs/>
                      <w:sz w:val="20"/>
                      <w:szCs w:val="20"/>
                    </w:rPr>
                    <w:t>Počet bodů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BB13DA" w:rsidP="00BD7C6B">
                  <w:pPr>
                    <w:pStyle w:val="Zkladntext"/>
                    <w:rPr>
                      <w:i/>
                      <w:iCs/>
                      <w:sz w:val="20"/>
                      <w:szCs w:val="20"/>
                    </w:rPr>
                  </w:pPr>
                  <w:r w:rsidRPr="00C82405">
                    <w:rPr>
                      <w:i/>
                      <w:iCs/>
                      <w:sz w:val="20"/>
                      <w:szCs w:val="20"/>
                    </w:rPr>
                    <w:t>Hodnocení</w:t>
                  </w:r>
                </w:p>
              </w:tc>
            </w:tr>
            <w:tr w:rsidR="00BB13DA" w:rsidRPr="00C82405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BB13DA" w:rsidP="00BD7C6B">
                  <w:pPr>
                    <w:pStyle w:val="Zkladntext"/>
                    <w:rPr>
                      <w:sz w:val="20"/>
                      <w:szCs w:val="20"/>
                    </w:rPr>
                  </w:pPr>
                  <w:r w:rsidRPr="00C8240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BB13DA" w:rsidP="00BD7C6B">
                  <w:pPr>
                    <w:pStyle w:val="Zkladntext"/>
                    <w:rPr>
                      <w:sz w:val="20"/>
                      <w:szCs w:val="20"/>
                    </w:rPr>
                  </w:pPr>
                  <w:r w:rsidRPr="00C82405">
                    <w:rPr>
                      <w:sz w:val="20"/>
                      <w:szCs w:val="20"/>
                    </w:rPr>
                    <w:t>Zcela neuspokojivé</w:t>
                  </w:r>
                </w:p>
              </w:tc>
            </w:tr>
            <w:tr w:rsidR="00BB13DA" w:rsidRPr="00C82405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3F4D56" w:rsidP="00BD7C6B">
                  <w:pPr>
                    <w:pStyle w:val="Zkladn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BB13DA" w:rsidP="00BD7C6B">
                  <w:pPr>
                    <w:pStyle w:val="Zkladntext"/>
                    <w:rPr>
                      <w:sz w:val="20"/>
                      <w:szCs w:val="20"/>
                    </w:rPr>
                  </w:pPr>
                  <w:r w:rsidRPr="00C82405">
                    <w:rPr>
                      <w:sz w:val="20"/>
                      <w:szCs w:val="20"/>
                    </w:rPr>
                    <w:t>Spíše neuspokojivé</w:t>
                  </w:r>
                </w:p>
              </w:tc>
            </w:tr>
            <w:tr w:rsidR="00BB13DA" w:rsidRPr="00C82405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3F4D56" w:rsidP="00BD7C6B">
                  <w:pPr>
                    <w:pStyle w:val="Zkladn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BB13DA" w:rsidP="00BD7C6B">
                  <w:pPr>
                    <w:pStyle w:val="Zkladntext"/>
                    <w:rPr>
                      <w:sz w:val="20"/>
                      <w:szCs w:val="20"/>
                    </w:rPr>
                  </w:pPr>
                  <w:r w:rsidRPr="00C82405">
                    <w:rPr>
                      <w:sz w:val="20"/>
                      <w:szCs w:val="20"/>
                    </w:rPr>
                    <w:t>Dostatečné</w:t>
                  </w:r>
                </w:p>
              </w:tc>
            </w:tr>
            <w:tr w:rsidR="00BB13DA" w:rsidRPr="00C82405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3F4D56" w:rsidP="00BD7C6B">
                  <w:pPr>
                    <w:pStyle w:val="Zkladn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BB13DA" w:rsidP="00BD7C6B">
                  <w:pPr>
                    <w:pStyle w:val="Zkladntext"/>
                    <w:rPr>
                      <w:sz w:val="20"/>
                      <w:szCs w:val="20"/>
                    </w:rPr>
                  </w:pPr>
                  <w:r w:rsidRPr="00C82405">
                    <w:rPr>
                      <w:sz w:val="20"/>
                      <w:szCs w:val="20"/>
                    </w:rPr>
                    <w:t>Velmi dobré</w:t>
                  </w:r>
                </w:p>
              </w:tc>
            </w:tr>
            <w:tr w:rsidR="00BB13DA" w:rsidRPr="00C82405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3F4D56" w:rsidP="00BD7C6B">
                  <w:pPr>
                    <w:pStyle w:val="Zkladn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3DA" w:rsidRPr="00C82405" w:rsidRDefault="00BB13DA" w:rsidP="00BD7C6B">
                  <w:pPr>
                    <w:pStyle w:val="Zkladntext"/>
                    <w:rPr>
                      <w:sz w:val="20"/>
                      <w:szCs w:val="20"/>
                    </w:rPr>
                  </w:pPr>
                  <w:r w:rsidRPr="00C82405">
                    <w:rPr>
                      <w:sz w:val="20"/>
                      <w:szCs w:val="20"/>
                    </w:rPr>
                    <w:t>Vynikající</w:t>
                  </w:r>
                </w:p>
              </w:tc>
            </w:tr>
          </w:tbl>
          <w:p w:rsidR="003F4D56" w:rsidRDefault="003F4D56" w:rsidP="002A7869">
            <w:pPr>
              <w:pStyle w:val="Zkladntext"/>
              <w:jc w:val="both"/>
              <w:rPr>
                <w:sz w:val="12"/>
                <w:szCs w:val="12"/>
              </w:rPr>
            </w:pPr>
          </w:p>
          <w:p w:rsidR="003F4D56" w:rsidRDefault="00CC1721" w:rsidP="002A7869">
            <w:pPr>
              <w:pStyle w:val="Zkladn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přidělených bodů za jednotlivá dílčí kritéria bude hodnocen následujícím vzorcem:</w:t>
            </w:r>
          </w:p>
          <w:p w:rsidR="00CC1721" w:rsidRDefault="00CC1721" w:rsidP="002A7869">
            <w:pPr>
              <w:pStyle w:val="Zkladntext"/>
              <w:jc w:val="both"/>
              <w:rPr>
                <w:i/>
                <w:sz w:val="20"/>
                <w:szCs w:val="20"/>
              </w:rPr>
            </w:pPr>
          </w:p>
          <w:p w:rsidR="00CC1721" w:rsidRPr="00CC1721" w:rsidRDefault="00CC1721" w:rsidP="002A7869">
            <w:pPr>
              <w:pStyle w:val="Zkladntext"/>
              <w:jc w:val="both"/>
              <w:rPr>
                <w:i/>
                <w:sz w:val="20"/>
                <w:szCs w:val="20"/>
              </w:rPr>
            </w:pPr>
            <w:r w:rsidRPr="00CC1721">
              <w:rPr>
                <w:i/>
                <w:sz w:val="20"/>
                <w:szCs w:val="20"/>
              </w:rPr>
              <w:t>Počet bodů hodnocené nabídky/100 x váha vyjádřená v procentech.</w:t>
            </w:r>
          </w:p>
          <w:p w:rsidR="00CC1721" w:rsidRDefault="00CC1721" w:rsidP="002A7869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CC1721" w:rsidRDefault="00CC1721" w:rsidP="002A7869">
            <w:pPr>
              <w:pStyle w:val="Zkladn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Vážené bodové zisky za obě hodnocená kritéria se sečtou. Nabídka, která získala nejvíce bodů, je nabídkou vítěznou. </w:t>
            </w:r>
          </w:p>
          <w:p w:rsidR="00CC1721" w:rsidRDefault="00CC1721" w:rsidP="002A7869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BB13DA" w:rsidRPr="00310569" w:rsidRDefault="00BB13DA" w:rsidP="00BD7C6B">
            <w:pPr>
              <w:pStyle w:val="Normln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B49" w:rsidRDefault="00E45B49"/>
    <w:p w:rsidR="00E45B49" w:rsidRDefault="00E45B49"/>
    <w:p w:rsidR="00E45B49" w:rsidRDefault="00E45B49"/>
    <w:p w:rsidR="00E45B49" w:rsidRDefault="00E45B49"/>
    <w:p w:rsidR="00E45B49" w:rsidRDefault="00E45B49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E45B49" w:rsidRPr="00C82405" w:rsidTr="00942715">
        <w:trPr>
          <w:cantSplit/>
        </w:trPr>
        <w:tc>
          <w:tcPr>
            <w:tcW w:w="9142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E45B49" w:rsidRDefault="00E45B49" w:rsidP="00942715">
            <w:pPr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E45B49" w:rsidRPr="00C82405" w:rsidRDefault="00E45B49" w:rsidP="00942715">
            <w:pPr>
              <w:spacing w:before="20" w:after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Zrušení výběrového řízení</w:t>
            </w:r>
          </w:p>
        </w:tc>
      </w:tr>
      <w:tr w:rsidR="00E45B49" w:rsidRPr="00C82405" w:rsidTr="00942715">
        <w:trPr>
          <w:cantSplit/>
        </w:trPr>
        <w:tc>
          <w:tcPr>
            <w:tcW w:w="9142" w:type="dxa"/>
          </w:tcPr>
          <w:p w:rsidR="003D05DE" w:rsidRDefault="003D05DE" w:rsidP="00E45B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E45B49" w:rsidRPr="00A46688" w:rsidRDefault="00E45B49" w:rsidP="00E45B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310569">
              <w:rPr>
                <w:rFonts w:ascii="Arial" w:hAnsi="Arial" w:cs="Arial"/>
                <w:sz w:val="20"/>
              </w:rPr>
              <w:t>Zadavatel si vyhrazuje právo zadání zakázky kdykoliv bez udání důvodu zrušit. Zadavatel si vyhrazuje právo nevybrat žádnou z doručených nabídek a odmítnout všechny předložené nabídky. Z důvodu povinné archivace se podané nabídky nevrací. Veškeré náklady souvisejíc</w:t>
            </w:r>
            <w:r>
              <w:rPr>
                <w:rFonts w:ascii="Arial" w:hAnsi="Arial" w:cs="Arial"/>
                <w:sz w:val="20"/>
              </w:rPr>
              <w:t>í s touto poptávkou nese uchazeč</w:t>
            </w:r>
            <w:r w:rsidRPr="00310569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45B49" w:rsidRDefault="00E45B49" w:rsidP="00E45B49"/>
    <w:p w:rsidR="00E45B49" w:rsidRDefault="00E45B49"/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8052"/>
      </w:tblGrid>
      <w:tr w:rsidR="00BB13DA" w:rsidRPr="009C6CC0" w:rsidTr="00E45B49">
        <w:trPr>
          <w:trHeight w:hRule="exact" w:val="34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B13DA" w:rsidRPr="009C6CC0" w:rsidRDefault="00BB13DA" w:rsidP="00BD7C6B">
            <w:pPr>
              <w:pStyle w:val="Nadpis5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9C6CC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DA" w:rsidRPr="009C6CC0" w:rsidRDefault="00B1154E" w:rsidP="00BD7C6B">
            <w:pPr>
              <w:pStyle w:val="Textkomente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4.11</w:t>
            </w:r>
            <w:r w:rsidR="004341BD">
              <w:rPr>
                <w:rFonts w:ascii="Arial" w:hAnsi="Arial" w:cs="Arial"/>
              </w:rPr>
              <w:t>.</w:t>
            </w:r>
            <w:r w:rsidR="002D40C6">
              <w:rPr>
                <w:rFonts w:ascii="Arial" w:hAnsi="Arial" w:cs="Arial"/>
              </w:rPr>
              <w:t>201</w:t>
            </w:r>
            <w:r w:rsidR="004341BD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BB13DA" w:rsidRPr="009C6CC0" w:rsidTr="00E45B49">
        <w:trPr>
          <w:trHeight w:hRule="exact" w:val="34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B13DA" w:rsidRPr="009C6CC0" w:rsidRDefault="00BB13DA" w:rsidP="00BD7C6B">
            <w:pPr>
              <w:pStyle w:val="Nadpis5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9C6CC0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DA" w:rsidRPr="009C6CC0" w:rsidRDefault="00BB13DA" w:rsidP="00BD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Měcholupy</w:t>
            </w:r>
            <w:r w:rsidRPr="009C6C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 Žatce</w:t>
            </w:r>
          </w:p>
        </w:tc>
      </w:tr>
      <w:tr w:rsidR="00BB13DA" w:rsidRPr="009C6CC0" w:rsidTr="00E45B49">
        <w:trPr>
          <w:trHeight w:hRule="exact" w:val="34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B13DA" w:rsidRPr="009C6CC0" w:rsidRDefault="00BB13DA" w:rsidP="00BD7C6B">
            <w:pPr>
              <w:pStyle w:val="Nadpis5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9C6CC0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DA" w:rsidRPr="009C6CC0" w:rsidRDefault="00BB13DA" w:rsidP="00BD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Alexandr Bednář</w:t>
            </w:r>
          </w:p>
        </w:tc>
      </w:tr>
    </w:tbl>
    <w:p w:rsidR="00BB13DA" w:rsidRDefault="00BB13DA" w:rsidP="002D40C6"/>
    <w:sectPr w:rsidR="00BB13DA" w:rsidSect="007E2477">
      <w:headerReference w:type="default" r:id="rId13"/>
      <w:footerReference w:type="defaul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AA" w:rsidRDefault="00193EAA" w:rsidP="00EC58A7">
      <w:r>
        <w:separator/>
      </w:r>
    </w:p>
  </w:endnote>
  <w:endnote w:type="continuationSeparator" w:id="0">
    <w:p w:rsidR="00193EAA" w:rsidRDefault="00193EAA" w:rsidP="00EC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B3" w:rsidRPr="00AA7DB3" w:rsidRDefault="000677A6">
    <w:pPr>
      <w:pStyle w:val="Zpat"/>
      <w:jc w:val="center"/>
      <w:rPr>
        <w:sz w:val="20"/>
        <w:szCs w:val="20"/>
      </w:rPr>
    </w:pPr>
    <w:r w:rsidRPr="00AA7DB3">
      <w:rPr>
        <w:sz w:val="20"/>
        <w:szCs w:val="20"/>
      </w:rPr>
      <w:fldChar w:fldCharType="begin"/>
    </w:r>
    <w:r w:rsidR="00AA7DB3" w:rsidRPr="00AA7DB3">
      <w:rPr>
        <w:sz w:val="20"/>
        <w:szCs w:val="20"/>
      </w:rPr>
      <w:instrText xml:space="preserve"> PAGE   \* MERGEFORMAT </w:instrText>
    </w:r>
    <w:r w:rsidRPr="00AA7DB3">
      <w:rPr>
        <w:sz w:val="20"/>
        <w:szCs w:val="20"/>
      </w:rPr>
      <w:fldChar w:fldCharType="separate"/>
    </w:r>
    <w:r w:rsidR="004007E9">
      <w:rPr>
        <w:noProof/>
        <w:sz w:val="20"/>
        <w:szCs w:val="20"/>
      </w:rPr>
      <w:t>4</w:t>
    </w:r>
    <w:r w:rsidRPr="00AA7DB3">
      <w:rPr>
        <w:sz w:val="20"/>
        <w:szCs w:val="20"/>
      </w:rPr>
      <w:fldChar w:fldCharType="end"/>
    </w:r>
  </w:p>
  <w:p w:rsidR="00AA7DB3" w:rsidRDefault="00AA7DB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AA" w:rsidRDefault="00193EAA" w:rsidP="00EC58A7">
      <w:r>
        <w:separator/>
      </w:r>
    </w:p>
  </w:footnote>
  <w:footnote w:type="continuationSeparator" w:id="0">
    <w:p w:rsidR="00193EAA" w:rsidRDefault="00193EAA" w:rsidP="00EC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0E" w:rsidRDefault="009969EB" w:rsidP="00AE4E9E">
    <w:pPr>
      <w:jc w:val="center"/>
      <w:rPr>
        <w:noProof/>
      </w:rPr>
    </w:pPr>
    <w:r>
      <w:rPr>
        <w:b/>
        <w:noProof/>
      </w:rPr>
      <w:drawing>
        <wp:inline distT="0" distB="0" distL="0" distR="0">
          <wp:extent cx="1781175" cy="561975"/>
          <wp:effectExtent l="19050" t="0" r="9525" b="0"/>
          <wp:docPr id="1" name="obrázek 1" descr="ESF_EU_loga_s_textem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loga_s_textem_RG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t="10677" r="3624" b="11678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4A0E">
      <w:rPr>
        <w:noProof/>
      </w:rPr>
      <w:t xml:space="preserve">       </w:t>
    </w:r>
    <w:r>
      <w:rPr>
        <w:noProof/>
      </w:rPr>
      <w:drawing>
        <wp:inline distT="0" distB="0" distL="0" distR="0">
          <wp:extent cx="1190625" cy="57150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4A0E">
      <w:t xml:space="preserve">        </w:t>
    </w:r>
    <w:r>
      <w:rPr>
        <w:noProof/>
      </w:rPr>
      <w:drawing>
        <wp:inline distT="0" distB="0" distL="0" distR="0">
          <wp:extent cx="723900" cy="561975"/>
          <wp:effectExtent l="19050" t="0" r="0" b="0"/>
          <wp:docPr id="3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937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4A0E">
      <w:rPr>
        <w:noProof/>
      </w:rPr>
      <w:t xml:space="preserve">  </w:t>
    </w:r>
    <w:r w:rsidR="00244A0E">
      <w:t xml:space="preserve">     </w:t>
    </w:r>
    <w:r>
      <w:rPr>
        <w:noProof/>
      </w:rPr>
      <w:drawing>
        <wp:inline distT="0" distB="0" distL="0" distR="0">
          <wp:extent cx="657225" cy="561975"/>
          <wp:effectExtent l="19050" t="0" r="9525" b="0"/>
          <wp:docPr id="4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A0E" w:rsidRPr="003D4E0D" w:rsidRDefault="00244A0E" w:rsidP="00EC58A7">
    <w:pPr>
      <w:pStyle w:val="Nadpis1"/>
      <w:spacing w:before="120" w:after="120" w:line="360" w:lineRule="auto"/>
      <w:rPr>
        <w:rFonts w:ascii="Arial" w:hAnsi="Arial" w:cs="Arial"/>
        <w:caps/>
        <w:color w:val="808080"/>
        <w:spacing w:val="60"/>
        <w:position w:val="-6"/>
        <w:sz w:val="12"/>
        <w:szCs w:val="12"/>
      </w:rPr>
    </w:pPr>
    <w:r w:rsidRPr="003D4E0D">
      <w:rPr>
        <w:rFonts w:ascii="Arial" w:hAnsi="Arial" w:cs="Arial"/>
        <w:caps/>
        <w:color w:val="808080"/>
        <w:spacing w:val="60"/>
        <w:position w:val="-6"/>
        <w:sz w:val="12"/>
        <w:szCs w:val="12"/>
      </w:rPr>
      <w:t>Investice do rozvoje vzdělávání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−"/>
      <w:lvlJc w:val="left"/>
      <w:pPr>
        <w:tabs>
          <w:tab w:val="num" w:pos="340"/>
        </w:tabs>
        <w:ind w:left="340"/>
      </w:pPr>
      <w:rPr>
        <w:rFonts w:ascii="Lucida Grande" w:eastAsia="Times New Roman" w:hAnsi="Symbol" w:hint="default"/>
        <w:color w:val="000000"/>
        <w:position w:val="0"/>
      </w:rPr>
    </w:lvl>
    <w:lvl w:ilvl="1">
      <w:start w:val="1"/>
      <w:numFmt w:val="bullet"/>
      <w:lvlText w:val=""/>
      <w:lvlJc w:val="left"/>
      <w:pPr>
        <w:tabs>
          <w:tab w:val="num" w:pos="180"/>
        </w:tabs>
        <w:ind w:left="180" w:firstLine="101"/>
      </w:pPr>
      <w:rPr>
        <w:rFonts w:ascii="Wingdings" w:eastAsia="Times New Roman" w:hAnsi="Wingdings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1">
    <w:nsid w:val="00000003"/>
    <w:multiLevelType w:val="multilevel"/>
    <w:tmpl w:val="894EE875"/>
    <w:lvl w:ilvl="0">
      <w:numFmt w:val="bullet"/>
      <w:lvlText w:val="−"/>
      <w:lvlJc w:val="left"/>
      <w:pPr>
        <w:tabs>
          <w:tab w:val="num" w:pos="340"/>
        </w:tabs>
        <w:ind w:left="340"/>
      </w:pPr>
      <w:rPr>
        <w:rFonts w:ascii="Lucida Grande" w:eastAsia="Times New Roman" w:hAnsi="Symbol" w:hint="default"/>
        <w:color w:val="000000"/>
        <w:position w:val="0"/>
      </w:rPr>
    </w:lvl>
    <w:lvl w:ilvl="1">
      <w:numFmt w:val="bullet"/>
      <w:lvlText w:val=""/>
      <w:lvlJc w:val="left"/>
      <w:pPr>
        <w:tabs>
          <w:tab w:val="num" w:pos="180"/>
        </w:tabs>
        <w:ind w:left="180" w:firstLine="101"/>
      </w:pPr>
      <w:rPr>
        <w:rFonts w:ascii="Wingdings" w:eastAsia="Times New Roman" w:hAnsi="Wingdings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4"/>
    <w:multiLevelType w:val="multilevel"/>
    <w:tmpl w:val="894EE876"/>
    <w:lvl w:ilvl="0">
      <w:numFmt w:val="bullet"/>
      <w:lvlText w:val="−"/>
      <w:lvlJc w:val="left"/>
      <w:pPr>
        <w:tabs>
          <w:tab w:val="num" w:pos="340"/>
        </w:tabs>
        <w:ind w:left="340"/>
      </w:pPr>
      <w:rPr>
        <w:rFonts w:ascii="Lucida Grande" w:eastAsia="Times New Roman" w:hAnsi="Symbol" w:hint="default"/>
        <w:color w:val="000000"/>
        <w:position w:val="0"/>
      </w:rPr>
    </w:lvl>
    <w:lvl w:ilvl="1">
      <w:numFmt w:val="bullet"/>
      <w:lvlText w:val=""/>
      <w:lvlJc w:val="left"/>
      <w:pPr>
        <w:tabs>
          <w:tab w:val="num" w:pos="180"/>
        </w:tabs>
        <w:ind w:left="180" w:firstLine="101"/>
      </w:pPr>
      <w:rPr>
        <w:rFonts w:ascii="Wingdings" w:eastAsia="Times New Roman" w:hAnsi="Wingdings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3">
    <w:nsid w:val="00000005"/>
    <w:multiLevelType w:val="multilevel"/>
    <w:tmpl w:val="894EE877"/>
    <w:lvl w:ilvl="0">
      <w:numFmt w:val="bullet"/>
      <w:lvlText w:val="−"/>
      <w:lvlJc w:val="left"/>
      <w:pPr>
        <w:tabs>
          <w:tab w:val="num" w:pos="340"/>
        </w:tabs>
        <w:ind w:left="340"/>
      </w:pPr>
      <w:rPr>
        <w:rFonts w:ascii="Lucida Grande" w:eastAsia="Times New Roman" w:hAnsi="Symbol" w:hint="default"/>
        <w:color w:val="000000"/>
        <w:position w:val="0"/>
      </w:rPr>
    </w:lvl>
    <w:lvl w:ilvl="1">
      <w:numFmt w:val="bullet"/>
      <w:lvlText w:val=""/>
      <w:lvlJc w:val="left"/>
      <w:pPr>
        <w:tabs>
          <w:tab w:val="num" w:pos="180"/>
        </w:tabs>
        <w:ind w:left="180" w:firstLine="101"/>
      </w:pPr>
      <w:rPr>
        <w:rFonts w:ascii="Wingdings" w:eastAsia="Times New Roman" w:hAnsi="Wingdings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08"/>
    <w:multiLevelType w:val="multilevel"/>
    <w:tmpl w:val="894EE87A"/>
    <w:lvl w:ilvl="0">
      <w:numFmt w:val="bullet"/>
      <w:lvlText w:val="−"/>
      <w:lvlJc w:val="left"/>
      <w:pPr>
        <w:tabs>
          <w:tab w:val="num" w:pos="340"/>
        </w:tabs>
        <w:ind w:left="340"/>
      </w:pPr>
      <w:rPr>
        <w:rFonts w:ascii="Lucida Grande" w:eastAsia="Times New Roman" w:hAnsi="Symbol" w:hint="default"/>
        <w:color w:val="000000"/>
        <w:position w:val="0"/>
      </w:rPr>
    </w:lvl>
    <w:lvl w:ilvl="1">
      <w:numFmt w:val="bullet"/>
      <w:lvlText w:val=""/>
      <w:lvlJc w:val="left"/>
      <w:pPr>
        <w:tabs>
          <w:tab w:val="num" w:pos="180"/>
        </w:tabs>
        <w:ind w:left="180" w:firstLine="101"/>
      </w:pPr>
      <w:rPr>
        <w:rFonts w:ascii="Wingdings" w:eastAsia="Times New Roman" w:hAnsi="Wingdings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4F01DFA"/>
    <w:multiLevelType w:val="hybridMultilevel"/>
    <w:tmpl w:val="4E6253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718AF"/>
    <w:multiLevelType w:val="hybridMultilevel"/>
    <w:tmpl w:val="73FADB92"/>
    <w:lvl w:ilvl="0" w:tplc="004CCD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B2D1E"/>
    <w:multiLevelType w:val="hybridMultilevel"/>
    <w:tmpl w:val="2CA8A7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F7746E"/>
    <w:multiLevelType w:val="hybridMultilevel"/>
    <w:tmpl w:val="025840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E4F6F"/>
    <w:multiLevelType w:val="hybridMultilevel"/>
    <w:tmpl w:val="468E0D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80B29"/>
    <w:multiLevelType w:val="hybridMultilevel"/>
    <w:tmpl w:val="5D420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33DB3"/>
    <w:multiLevelType w:val="hybridMultilevel"/>
    <w:tmpl w:val="597A00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760CC"/>
    <w:multiLevelType w:val="hybridMultilevel"/>
    <w:tmpl w:val="94C83A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763D1"/>
    <w:multiLevelType w:val="hybridMultilevel"/>
    <w:tmpl w:val="5D028D9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66088"/>
    <w:multiLevelType w:val="hybridMultilevel"/>
    <w:tmpl w:val="E45090F0"/>
    <w:lvl w:ilvl="0" w:tplc="BE08F3A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FD01D4"/>
    <w:multiLevelType w:val="hybridMultilevel"/>
    <w:tmpl w:val="8AE0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312B9"/>
    <w:multiLevelType w:val="hybridMultilevel"/>
    <w:tmpl w:val="109447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D6F69"/>
    <w:multiLevelType w:val="hybridMultilevel"/>
    <w:tmpl w:val="CDEEC5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F3C20"/>
    <w:multiLevelType w:val="hybridMultilevel"/>
    <w:tmpl w:val="2BAA706A"/>
    <w:lvl w:ilvl="0" w:tplc="0AD00F96">
      <w:start w:val="6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E2AD3"/>
    <w:multiLevelType w:val="hybridMultilevel"/>
    <w:tmpl w:val="F0E4017C"/>
    <w:lvl w:ilvl="0" w:tplc="6C7896D8">
      <w:start w:val="1"/>
      <w:numFmt w:val="bullet"/>
      <w:lvlText w:val=""/>
      <w:lvlJc w:val="left"/>
      <w:pPr>
        <w:ind w:left="720" w:hanging="360"/>
      </w:pPr>
      <w:rPr>
        <w:rFonts w:ascii="Webdings" w:hAnsi="Webdings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E5D27"/>
    <w:multiLevelType w:val="hybridMultilevel"/>
    <w:tmpl w:val="05722C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559ED"/>
    <w:multiLevelType w:val="hybridMultilevel"/>
    <w:tmpl w:val="A8485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32E0E"/>
    <w:multiLevelType w:val="hybridMultilevel"/>
    <w:tmpl w:val="31B68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2"/>
  </w:num>
  <w:num w:numId="5">
    <w:abstractNumId w:val="20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16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18"/>
  </w:num>
  <w:num w:numId="18">
    <w:abstractNumId w:val="10"/>
  </w:num>
  <w:num w:numId="19">
    <w:abstractNumId w:val="9"/>
  </w:num>
  <w:num w:numId="20">
    <w:abstractNumId w:val="21"/>
  </w:num>
  <w:num w:numId="21">
    <w:abstractNumId w:val="22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8A7"/>
    <w:rsid w:val="00014044"/>
    <w:rsid w:val="000378E0"/>
    <w:rsid w:val="00040E6F"/>
    <w:rsid w:val="00050DA1"/>
    <w:rsid w:val="000677A6"/>
    <w:rsid w:val="00080025"/>
    <w:rsid w:val="000A2241"/>
    <w:rsid w:val="000C0BC7"/>
    <w:rsid w:val="000E565E"/>
    <w:rsid w:val="0011655B"/>
    <w:rsid w:val="001463D7"/>
    <w:rsid w:val="00154035"/>
    <w:rsid w:val="001559DA"/>
    <w:rsid w:val="00163491"/>
    <w:rsid w:val="0016461D"/>
    <w:rsid w:val="00166CF4"/>
    <w:rsid w:val="00193EAA"/>
    <w:rsid w:val="001B3F27"/>
    <w:rsid w:val="002110B5"/>
    <w:rsid w:val="002123CF"/>
    <w:rsid w:val="00236035"/>
    <w:rsid w:val="00244A0E"/>
    <w:rsid w:val="00255722"/>
    <w:rsid w:val="00293C58"/>
    <w:rsid w:val="00297050"/>
    <w:rsid w:val="00297920"/>
    <w:rsid w:val="002A7869"/>
    <w:rsid w:val="002B554A"/>
    <w:rsid w:val="002D3AC7"/>
    <w:rsid w:val="002D40C6"/>
    <w:rsid w:val="002F7932"/>
    <w:rsid w:val="003056B9"/>
    <w:rsid w:val="00343CC0"/>
    <w:rsid w:val="00351AA4"/>
    <w:rsid w:val="00355697"/>
    <w:rsid w:val="003A5995"/>
    <w:rsid w:val="003B0904"/>
    <w:rsid w:val="003D05DE"/>
    <w:rsid w:val="003D4E0D"/>
    <w:rsid w:val="003D6C9B"/>
    <w:rsid w:val="003F4D56"/>
    <w:rsid w:val="004007E9"/>
    <w:rsid w:val="00405CDB"/>
    <w:rsid w:val="004341BD"/>
    <w:rsid w:val="00466E80"/>
    <w:rsid w:val="00492100"/>
    <w:rsid w:val="004B3CA0"/>
    <w:rsid w:val="004D6686"/>
    <w:rsid w:val="0050730E"/>
    <w:rsid w:val="00527D66"/>
    <w:rsid w:val="00532FA9"/>
    <w:rsid w:val="00542170"/>
    <w:rsid w:val="005752D5"/>
    <w:rsid w:val="00594FB4"/>
    <w:rsid w:val="00597916"/>
    <w:rsid w:val="005E41BA"/>
    <w:rsid w:val="006025D0"/>
    <w:rsid w:val="00603250"/>
    <w:rsid w:val="00603C86"/>
    <w:rsid w:val="00620AEA"/>
    <w:rsid w:val="006255A9"/>
    <w:rsid w:val="0065320D"/>
    <w:rsid w:val="006575A7"/>
    <w:rsid w:val="006617DB"/>
    <w:rsid w:val="0067245E"/>
    <w:rsid w:val="00692951"/>
    <w:rsid w:val="00696B4D"/>
    <w:rsid w:val="006A0F66"/>
    <w:rsid w:val="006C0F8C"/>
    <w:rsid w:val="006D091A"/>
    <w:rsid w:val="006D227E"/>
    <w:rsid w:val="006D4BD8"/>
    <w:rsid w:val="007031E1"/>
    <w:rsid w:val="00766E28"/>
    <w:rsid w:val="00776685"/>
    <w:rsid w:val="007B2C46"/>
    <w:rsid w:val="007D48B2"/>
    <w:rsid w:val="007D5CFC"/>
    <w:rsid w:val="007E2477"/>
    <w:rsid w:val="008030F3"/>
    <w:rsid w:val="00813411"/>
    <w:rsid w:val="0085027E"/>
    <w:rsid w:val="00856B09"/>
    <w:rsid w:val="0085776C"/>
    <w:rsid w:val="008708D7"/>
    <w:rsid w:val="00876901"/>
    <w:rsid w:val="008A2BB3"/>
    <w:rsid w:val="008A3357"/>
    <w:rsid w:val="008A37CD"/>
    <w:rsid w:val="008C5A90"/>
    <w:rsid w:val="00914E70"/>
    <w:rsid w:val="00922AA1"/>
    <w:rsid w:val="00942715"/>
    <w:rsid w:val="00996542"/>
    <w:rsid w:val="009969EB"/>
    <w:rsid w:val="009C4B5E"/>
    <w:rsid w:val="009D2F4D"/>
    <w:rsid w:val="00A04176"/>
    <w:rsid w:val="00A07857"/>
    <w:rsid w:val="00A101FD"/>
    <w:rsid w:val="00A30C26"/>
    <w:rsid w:val="00A32F14"/>
    <w:rsid w:val="00A3346C"/>
    <w:rsid w:val="00A44F54"/>
    <w:rsid w:val="00A46688"/>
    <w:rsid w:val="00A673D1"/>
    <w:rsid w:val="00A76131"/>
    <w:rsid w:val="00A9312D"/>
    <w:rsid w:val="00AA7DB3"/>
    <w:rsid w:val="00AB65C4"/>
    <w:rsid w:val="00AE4E9E"/>
    <w:rsid w:val="00AE5B8C"/>
    <w:rsid w:val="00B1154E"/>
    <w:rsid w:val="00B17ABD"/>
    <w:rsid w:val="00B22F05"/>
    <w:rsid w:val="00B24CB5"/>
    <w:rsid w:val="00B347C0"/>
    <w:rsid w:val="00B44F75"/>
    <w:rsid w:val="00B457FF"/>
    <w:rsid w:val="00B9339F"/>
    <w:rsid w:val="00BB13DA"/>
    <w:rsid w:val="00BD7C6B"/>
    <w:rsid w:val="00BE39F0"/>
    <w:rsid w:val="00BF3672"/>
    <w:rsid w:val="00BF620F"/>
    <w:rsid w:val="00C06D18"/>
    <w:rsid w:val="00C2045E"/>
    <w:rsid w:val="00C269AA"/>
    <w:rsid w:val="00C47721"/>
    <w:rsid w:val="00C572C4"/>
    <w:rsid w:val="00C6247C"/>
    <w:rsid w:val="00C77C88"/>
    <w:rsid w:val="00C90DA6"/>
    <w:rsid w:val="00CA5AFB"/>
    <w:rsid w:val="00CC1721"/>
    <w:rsid w:val="00CF000A"/>
    <w:rsid w:val="00DC227C"/>
    <w:rsid w:val="00DC2388"/>
    <w:rsid w:val="00DC67C3"/>
    <w:rsid w:val="00DE152E"/>
    <w:rsid w:val="00DF6DC5"/>
    <w:rsid w:val="00E037C0"/>
    <w:rsid w:val="00E10798"/>
    <w:rsid w:val="00E34995"/>
    <w:rsid w:val="00E37BF6"/>
    <w:rsid w:val="00E43868"/>
    <w:rsid w:val="00E44E22"/>
    <w:rsid w:val="00E45B49"/>
    <w:rsid w:val="00E652CE"/>
    <w:rsid w:val="00E80E64"/>
    <w:rsid w:val="00EC1164"/>
    <w:rsid w:val="00EC58A7"/>
    <w:rsid w:val="00EC5DEC"/>
    <w:rsid w:val="00EC6609"/>
    <w:rsid w:val="00EC7FD3"/>
    <w:rsid w:val="00ED104B"/>
    <w:rsid w:val="00ED1A4C"/>
    <w:rsid w:val="00ED6FB5"/>
    <w:rsid w:val="00EE688F"/>
    <w:rsid w:val="00F1056A"/>
    <w:rsid w:val="00F11C29"/>
    <w:rsid w:val="00F1355E"/>
    <w:rsid w:val="00F43B08"/>
    <w:rsid w:val="00F51F9C"/>
    <w:rsid w:val="00F5418B"/>
    <w:rsid w:val="00F7145F"/>
    <w:rsid w:val="00F90CEB"/>
    <w:rsid w:val="00FA4169"/>
    <w:rsid w:val="00FA6A38"/>
    <w:rsid w:val="00FB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8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C58A7"/>
    <w:pPr>
      <w:keepNext/>
      <w:jc w:val="center"/>
      <w:outlineLvl w:val="0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BB1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C7F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B13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8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8A7"/>
  </w:style>
  <w:style w:type="paragraph" w:styleId="Zpat">
    <w:name w:val="footer"/>
    <w:basedOn w:val="Normln"/>
    <w:link w:val="ZpatChar"/>
    <w:uiPriority w:val="99"/>
    <w:unhideWhenUsed/>
    <w:rsid w:val="00EC58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8A7"/>
  </w:style>
  <w:style w:type="paragraph" w:styleId="Textbubliny">
    <w:name w:val="Balloon Text"/>
    <w:basedOn w:val="Normln"/>
    <w:link w:val="TextbublinyChar"/>
    <w:uiPriority w:val="99"/>
    <w:semiHidden/>
    <w:unhideWhenUsed/>
    <w:rsid w:val="00EC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C58A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lostrnky">
    <w:name w:val="page number"/>
    <w:basedOn w:val="Standardnpsmoodstavce"/>
    <w:rsid w:val="00EC58A7"/>
  </w:style>
  <w:style w:type="character" w:styleId="Hypertextovodkaz">
    <w:name w:val="Hyperlink"/>
    <w:basedOn w:val="Standardnpsmoodstavce"/>
    <w:rsid w:val="00EC58A7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4217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42170"/>
    <w:rPr>
      <w:rFonts w:ascii="Tahoma" w:eastAsia="Times New Roman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D3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C7FD3"/>
    <w:pPr>
      <w:widowControl w:val="0"/>
      <w:jc w:val="center"/>
    </w:pPr>
    <w:rPr>
      <w:rFonts w:ascii="Arial" w:hAnsi="Arial" w:cs="Arial"/>
      <w:color w:val="000000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rsid w:val="00EC7FD3"/>
    <w:rPr>
      <w:rFonts w:ascii="Arial" w:eastAsia="Times New Roman" w:hAnsi="Arial" w:cs="Arial"/>
      <w:color w:val="000000"/>
      <w:sz w:val="14"/>
      <w:szCs w:val="14"/>
    </w:rPr>
  </w:style>
  <w:style w:type="character" w:customStyle="1" w:styleId="Nadpis3Char">
    <w:name w:val="Nadpis 3 Char"/>
    <w:basedOn w:val="Standardnpsmoodstavce"/>
    <w:link w:val="Nadpis3"/>
    <w:rsid w:val="00BB13DA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BB13D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xtkomente">
    <w:name w:val="annotation text"/>
    <w:basedOn w:val="Normln"/>
    <w:link w:val="TextkomenteChar"/>
    <w:semiHidden/>
    <w:rsid w:val="00BB13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B13DA"/>
    <w:rPr>
      <w:rFonts w:ascii="Times New Roman" w:eastAsia="Times New Roman" w:hAnsi="Times New Roman"/>
    </w:rPr>
  </w:style>
  <w:style w:type="paragraph" w:customStyle="1" w:styleId="Normln3">
    <w:name w:val="Normální3"/>
    <w:next w:val="Normln"/>
    <w:rsid w:val="00BB13DA"/>
    <w:rPr>
      <w:rFonts w:ascii="Times New Roman" w:eastAsia="Times New Roman" w:hAnsi="Times New Roman"/>
      <w:color w:val="000000"/>
      <w:sz w:val="24"/>
    </w:rPr>
  </w:style>
  <w:style w:type="paragraph" w:customStyle="1" w:styleId="Nadpis11">
    <w:name w:val="Nadpis 11"/>
    <w:next w:val="Normln3"/>
    <w:rsid w:val="00BB13DA"/>
    <w:pPr>
      <w:keepNext/>
      <w:spacing w:before="240" w:after="60"/>
    </w:pPr>
    <w:rPr>
      <w:rFonts w:ascii="Arial" w:eastAsia="Times New Roman" w:hAnsi="Arial" w:cs="Arial"/>
      <w:b/>
      <w:color w:val="000000"/>
      <w:kern w:val="32"/>
      <w:sz w:val="32"/>
    </w:rPr>
  </w:style>
  <w:style w:type="paragraph" w:styleId="Odstavecseseznamem">
    <w:name w:val="List Paragraph"/>
    <w:basedOn w:val="Normln"/>
    <w:uiPriority w:val="34"/>
    <w:qFormat/>
    <w:rsid w:val="006D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s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lckova@al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os@alos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A2E4-CA4E-40F7-A47B-326F50E7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1788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 LOGOPEDŮ VE ŠKOLSTVÍ, o</vt:lpstr>
    </vt:vector>
  </TitlesOfParts>
  <Company>Microsoft</Company>
  <LinksUpToDate>false</LinksUpToDate>
  <CharactersWithSpaces>12316</CharactersWithSpaces>
  <SharedDoc>false</SharedDoc>
  <HLinks>
    <vt:vector size="30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2293767</vt:i4>
      </vt:variant>
      <vt:variant>
        <vt:i4>6</vt:i4>
      </vt:variant>
      <vt:variant>
        <vt:i4>0</vt:i4>
      </vt:variant>
      <vt:variant>
        <vt:i4>5</vt:i4>
      </vt:variant>
      <vt:variant>
        <vt:lpwstr>mailto:vlckova@alos.cz</vt:lpwstr>
      </vt:variant>
      <vt:variant>
        <vt:lpwstr/>
      </vt:variant>
      <vt:variant>
        <vt:i4>5242997</vt:i4>
      </vt:variant>
      <vt:variant>
        <vt:i4>3</vt:i4>
      </vt:variant>
      <vt:variant>
        <vt:i4>0</vt:i4>
      </vt:variant>
      <vt:variant>
        <vt:i4>5</vt:i4>
      </vt:variant>
      <vt:variant>
        <vt:lpwstr>mailto:alos@alos.cz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http://www.alos.cz/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 LOGOPEDŮ VE ŠKOLSTVÍ, o</dc:title>
  <dc:creator>Lenka</dc:creator>
  <cp:lastModifiedBy>Vlčková Lenka</cp:lastModifiedBy>
  <cp:revision>16</cp:revision>
  <cp:lastPrinted>2011-10-25T07:21:00Z</cp:lastPrinted>
  <dcterms:created xsi:type="dcterms:W3CDTF">2011-10-24T08:31:00Z</dcterms:created>
  <dcterms:modified xsi:type="dcterms:W3CDTF">2011-11-03T12:19:00Z</dcterms:modified>
</cp:coreProperties>
</file>