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C1E9F" w:rsidRDefault="006C1E9F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Výzva k podání nabídek</w:t>
      </w:r>
    </w:p>
    <w:p w:rsidR="006C3F77" w:rsidRPr="008174A0" w:rsidRDefault="006C3F77" w:rsidP="006C3F77">
      <w:pPr>
        <w:jc w:val="center"/>
        <w:rPr>
          <w:sz w:val="20"/>
          <w:szCs w:val="20"/>
        </w:rPr>
      </w:pPr>
      <w:r w:rsidRPr="00427B93">
        <w:rPr>
          <w:sz w:val="20"/>
          <w:szCs w:val="20"/>
        </w:rPr>
        <w:t xml:space="preserve">(pro účely uveřejnění na </w:t>
      </w:r>
      <w:hyperlink r:id="rId7" w:history="1">
        <w:r w:rsidRPr="000E2F2B">
          <w:rPr>
            <w:rStyle w:val="Hypertextovodkaz"/>
            <w:sz w:val="20"/>
            <w:szCs w:val="20"/>
          </w:rPr>
          <w:t>www.msmt.cz</w:t>
        </w:r>
      </w:hyperlink>
      <w:r w:rsidRPr="00427B93">
        <w:rPr>
          <w:sz w:val="20"/>
          <w:szCs w:val="20"/>
        </w:rPr>
        <w:t xml:space="preserve"> nebo www stránkách krajů</w:t>
      </w:r>
      <w:r>
        <w:rPr>
          <w:sz w:val="20"/>
          <w:szCs w:val="20"/>
        </w:rPr>
        <w:t xml:space="preserve"> </w:t>
      </w:r>
      <w:r w:rsidRPr="0028537B">
        <w:rPr>
          <w:sz w:val="20"/>
          <w:szCs w:val="20"/>
        </w:rPr>
        <w:t>pro zadávání zakázek z prostředků finanční podpory OP VK, které se vztahují na případy, pokud zadavatel není povinen postupovat podle zákona č. 137/2006 Sb., o veřejných zakázkách, ve znění pozdějších předpisů</w:t>
      </w:r>
      <w:r w:rsidRPr="008174A0">
        <w:rPr>
          <w:sz w:val="20"/>
          <w:szCs w:val="20"/>
        </w:rPr>
        <w:t>)</w:t>
      </w:r>
    </w:p>
    <w:p w:rsidR="006C1E9F" w:rsidRDefault="006C1E9F">
      <w:pPr>
        <w:jc w:val="center"/>
        <w:rPr>
          <w:rFonts w:ascii="Arial Narrow" w:hAnsi="Arial Narrow"/>
          <w:sz w:val="22"/>
          <w:szCs w:val="22"/>
        </w:rPr>
      </w:pPr>
    </w:p>
    <w:tbl>
      <w:tblPr>
        <w:tblW w:w="9508" w:type="dxa"/>
        <w:tblInd w:w="-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463"/>
        <w:gridCol w:w="6045"/>
      </w:tblGrid>
      <w:tr w:rsidR="006C1E9F" w:rsidRPr="00835909" w:rsidTr="00484830">
        <w:tc>
          <w:tcPr>
            <w:tcW w:w="3463" w:type="dxa"/>
            <w:shd w:val="clear" w:color="auto" w:fill="FABF8F"/>
          </w:tcPr>
          <w:p w:rsidR="006C1E9F" w:rsidRPr="00835909" w:rsidRDefault="006C1E9F">
            <w:pPr>
              <w:snapToGrid w:val="0"/>
              <w:rPr>
                <w:rFonts w:ascii="Arial Narrow" w:hAnsi="Arial Narrow"/>
              </w:rPr>
            </w:pPr>
            <w:r w:rsidRPr="00835909">
              <w:rPr>
                <w:rFonts w:ascii="Arial Narrow" w:hAnsi="Arial Narrow"/>
                <w:b/>
                <w:sz w:val="22"/>
                <w:szCs w:val="22"/>
              </w:rPr>
              <w:t>Číslo zakázky</w:t>
            </w:r>
            <w:r w:rsidRPr="00835909">
              <w:rPr>
                <w:rFonts w:ascii="Arial Narrow" w:hAnsi="Arial Narrow"/>
                <w:sz w:val="22"/>
                <w:szCs w:val="22"/>
              </w:rPr>
              <w:t xml:space="preserve"> (bude doplěno MŠMT v případě IP, v případě GP ZS)</w:t>
            </w:r>
            <w:r w:rsidRPr="00835909">
              <w:rPr>
                <w:rStyle w:val="Znakypropoznmkupodarou"/>
                <w:rFonts w:ascii="Arial Narrow" w:hAnsi="Arial Narrow"/>
                <w:sz w:val="22"/>
                <w:szCs w:val="22"/>
              </w:rPr>
              <w:footnoteReference w:id="1"/>
            </w:r>
          </w:p>
        </w:tc>
        <w:tc>
          <w:tcPr>
            <w:tcW w:w="6045" w:type="dxa"/>
          </w:tcPr>
          <w:p w:rsidR="006C1E9F" w:rsidRPr="00A57506" w:rsidRDefault="00CF4F6A">
            <w:pPr>
              <w:snapToGrid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F4F6A">
              <w:rPr>
                <w:rFonts w:ascii="Arial Narrow" w:hAnsi="Arial Narrow"/>
                <w:sz w:val="22"/>
                <w:szCs w:val="22"/>
              </w:rPr>
              <w:t>C131258</w:t>
            </w:r>
          </w:p>
        </w:tc>
      </w:tr>
      <w:tr w:rsidR="006C1E9F" w:rsidRPr="00835909" w:rsidTr="00484830">
        <w:tc>
          <w:tcPr>
            <w:tcW w:w="3463" w:type="dxa"/>
            <w:shd w:val="clear" w:color="auto" w:fill="FABF8F"/>
          </w:tcPr>
          <w:p w:rsidR="006C1E9F" w:rsidRPr="00835909" w:rsidRDefault="006C1E9F">
            <w:pPr>
              <w:snapToGrid w:val="0"/>
              <w:rPr>
                <w:rFonts w:ascii="Arial Narrow" w:hAnsi="Arial Narrow"/>
                <w:b/>
              </w:rPr>
            </w:pPr>
            <w:r w:rsidRPr="00835909">
              <w:rPr>
                <w:rFonts w:ascii="Arial Narrow" w:hAnsi="Arial Narrow"/>
                <w:b/>
                <w:sz w:val="22"/>
                <w:szCs w:val="22"/>
              </w:rPr>
              <w:t>Název programu:</w:t>
            </w:r>
          </w:p>
        </w:tc>
        <w:tc>
          <w:tcPr>
            <w:tcW w:w="6045" w:type="dxa"/>
          </w:tcPr>
          <w:p w:rsidR="006C1E9F" w:rsidRPr="003C5259" w:rsidRDefault="006C1E9F">
            <w:pPr>
              <w:snapToGrid w:val="0"/>
              <w:rPr>
                <w:sz w:val="22"/>
                <w:szCs w:val="22"/>
              </w:rPr>
            </w:pPr>
            <w:r w:rsidRPr="003C5259">
              <w:rPr>
                <w:sz w:val="22"/>
                <w:szCs w:val="22"/>
              </w:rPr>
              <w:t>Operační program Vzdělávání pro konkurenceschopnost</w:t>
            </w:r>
          </w:p>
        </w:tc>
      </w:tr>
      <w:tr w:rsidR="00056BC6" w:rsidRPr="00835909" w:rsidTr="00484830">
        <w:tc>
          <w:tcPr>
            <w:tcW w:w="3463" w:type="dxa"/>
            <w:shd w:val="clear" w:color="auto" w:fill="FABF8F"/>
          </w:tcPr>
          <w:p w:rsidR="00056BC6" w:rsidRPr="00835909" w:rsidRDefault="00EB2130" w:rsidP="00EB2130">
            <w:pPr>
              <w:snapToGrid w:val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Registrační číslo</w:t>
            </w:r>
            <w:r w:rsidR="00056BC6" w:rsidRPr="00835909">
              <w:rPr>
                <w:rFonts w:ascii="Arial Narrow" w:hAnsi="Arial Narrow"/>
                <w:b/>
                <w:sz w:val="22"/>
                <w:szCs w:val="22"/>
              </w:rPr>
              <w:t xml:space="preserve"> projekt</w:t>
            </w:r>
            <w:r>
              <w:rPr>
                <w:rFonts w:ascii="Arial Narrow" w:hAnsi="Arial Narrow"/>
                <w:b/>
                <w:sz w:val="22"/>
                <w:szCs w:val="22"/>
              </w:rPr>
              <w:t>u</w:t>
            </w:r>
          </w:p>
        </w:tc>
        <w:tc>
          <w:tcPr>
            <w:tcW w:w="6045" w:type="dxa"/>
            <w:vAlign w:val="center"/>
          </w:tcPr>
          <w:p w:rsidR="00D16BD8" w:rsidRPr="00671FF4" w:rsidRDefault="005E4448" w:rsidP="005E4448">
            <w:pPr>
              <w:pStyle w:val="Odstavecseseznamem"/>
              <w:numPr>
                <w:ilvl w:val="0"/>
                <w:numId w:val="11"/>
              </w:numPr>
              <w:suppressAutoHyphens w:val="0"/>
              <w:rPr>
                <w:sz w:val="22"/>
                <w:szCs w:val="22"/>
              </w:rPr>
            </w:pPr>
            <w:r w:rsidRPr="003C5259">
              <w:rPr>
                <w:color w:val="000000"/>
              </w:rPr>
              <w:t>CZ.1.07/2.4.00/31.0089</w:t>
            </w:r>
          </w:p>
          <w:p w:rsidR="00671FF4" w:rsidRDefault="00CC4824" w:rsidP="00CC4824">
            <w:pPr>
              <w:pStyle w:val="Odstavecseseznamem"/>
              <w:numPr>
                <w:ilvl w:val="0"/>
                <w:numId w:val="11"/>
              </w:numPr>
              <w:suppressAutoHyphens w:val="0"/>
            </w:pPr>
            <w:r w:rsidRPr="00CC4824">
              <w:t>CZ.1.07/2.3.00/35.0008</w:t>
            </w:r>
          </w:p>
          <w:p w:rsidR="00865021" w:rsidRPr="00913823" w:rsidRDefault="00865021" w:rsidP="00CC4824">
            <w:pPr>
              <w:pStyle w:val="Odstavecseseznamem"/>
              <w:numPr>
                <w:ilvl w:val="0"/>
                <w:numId w:val="11"/>
              </w:numPr>
              <w:suppressAutoHyphens w:val="0"/>
            </w:pPr>
            <w:r w:rsidRPr="00772D90">
              <w:rPr>
                <w:color w:val="000000"/>
              </w:rPr>
              <w:t>CZ.1.07/2.3.00/20.0269</w:t>
            </w:r>
          </w:p>
          <w:p w:rsidR="00913823" w:rsidRPr="00CC4824" w:rsidRDefault="00913823" w:rsidP="00913823">
            <w:pPr>
              <w:pStyle w:val="Odstavecseseznamem"/>
              <w:numPr>
                <w:ilvl w:val="0"/>
                <w:numId w:val="11"/>
              </w:numPr>
              <w:suppressAutoHyphens w:val="0"/>
            </w:pPr>
            <w:r w:rsidRPr="00913823">
              <w:t>CZ.1.07/2.4.00/17.0022</w:t>
            </w:r>
          </w:p>
          <w:p w:rsidR="004E450D" w:rsidRPr="003C5259" w:rsidRDefault="004E450D" w:rsidP="0009108B">
            <w:pPr>
              <w:rPr>
                <w:b/>
                <w:sz w:val="22"/>
                <w:szCs w:val="22"/>
              </w:rPr>
            </w:pPr>
          </w:p>
        </w:tc>
      </w:tr>
      <w:tr w:rsidR="00056BC6" w:rsidRPr="00835909" w:rsidTr="00484830">
        <w:tc>
          <w:tcPr>
            <w:tcW w:w="3463" w:type="dxa"/>
            <w:shd w:val="clear" w:color="auto" w:fill="FABF8F"/>
          </w:tcPr>
          <w:p w:rsidR="00056BC6" w:rsidRPr="00835909" w:rsidRDefault="00056BC6">
            <w:pPr>
              <w:snapToGrid w:val="0"/>
              <w:rPr>
                <w:rFonts w:ascii="Arial Narrow" w:hAnsi="Arial Narrow"/>
                <w:b/>
              </w:rPr>
            </w:pPr>
            <w:r w:rsidRPr="00835909">
              <w:rPr>
                <w:rFonts w:ascii="Arial Narrow" w:hAnsi="Arial Narrow"/>
                <w:b/>
                <w:sz w:val="22"/>
                <w:szCs w:val="22"/>
              </w:rPr>
              <w:t>Název projektu:</w:t>
            </w:r>
          </w:p>
        </w:tc>
        <w:tc>
          <w:tcPr>
            <w:tcW w:w="6045" w:type="dxa"/>
            <w:vAlign w:val="center"/>
          </w:tcPr>
          <w:p w:rsidR="00D16BD8" w:rsidRDefault="004064C0" w:rsidP="00152B1D">
            <w:pPr>
              <w:pStyle w:val="Odstavecseseznamem"/>
              <w:numPr>
                <w:ilvl w:val="0"/>
                <w:numId w:val="10"/>
              </w:numPr>
              <w:suppressAutoHyphens w:val="0"/>
              <w:contextualSpacing/>
            </w:pPr>
            <w:r w:rsidRPr="003C5259">
              <w:t>Partnerské sítě pro zahradnictví a krajinářskou architekturu</w:t>
            </w:r>
          </w:p>
          <w:p w:rsidR="0021488C" w:rsidRDefault="0021488C" w:rsidP="00152B1D">
            <w:pPr>
              <w:pStyle w:val="Odstavecseseznamem"/>
              <w:numPr>
                <w:ilvl w:val="0"/>
                <w:numId w:val="10"/>
              </w:numPr>
              <w:suppressAutoHyphens w:val="0"/>
              <w:contextualSpacing/>
              <w:rPr>
                <w:rStyle w:val="st"/>
              </w:rPr>
            </w:pPr>
            <w:r>
              <w:rPr>
                <w:rStyle w:val="st"/>
              </w:rPr>
              <w:t>MENDELU SCIENCE POPULARIZATION</w:t>
            </w:r>
          </w:p>
          <w:p w:rsidR="00865021" w:rsidRDefault="00865021" w:rsidP="00152B1D">
            <w:pPr>
              <w:pStyle w:val="Odstavecseseznamem"/>
              <w:numPr>
                <w:ilvl w:val="0"/>
                <w:numId w:val="10"/>
              </w:numPr>
              <w:suppressAutoHyphens w:val="0"/>
              <w:contextualSpacing/>
            </w:pPr>
            <w:r w:rsidRPr="00527184">
              <w:t>Vytvoření mezinárodního vědecko-výzkumného týmu pro vývoj nových materiálů na bázi dřeva</w:t>
            </w:r>
          </w:p>
          <w:p w:rsidR="00913823" w:rsidRPr="003C5259" w:rsidRDefault="00913823" w:rsidP="00913823">
            <w:pPr>
              <w:pStyle w:val="Odstavecseseznamem"/>
              <w:numPr>
                <w:ilvl w:val="0"/>
                <w:numId w:val="10"/>
              </w:numPr>
              <w:suppressAutoHyphens w:val="0"/>
              <w:contextualSpacing/>
            </w:pPr>
            <w:r w:rsidRPr="00913823">
              <w:t>Partnerská síť Agronomické fakulty MENDELU s komerční sférou</w:t>
            </w:r>
          </w:p>
        </w:tc>
      </w:tr>
      <w:tr w:rsidR="006C1E9F" w:rsidRPr="00835909" w:rsidTr="00484830">
        <w:tc>
          <w:tcPr>
            <w:tcW w:w="3463" w:type="dxa"/>
            <w:shd w:val="clear" w:color="auto" w:fill="FABF8F"/>
          </w:tcPr>
          <w:p w:rsidR="006C1E9F" w:rsidRPr="00835909" w:rsidRDefault="006C1E9F">
            <w:pPr>
              <w:snapToGrid w:val="0"/>
              <w:rPr>
                <w:rFonts w:ascii="Arial Narrow" w:hAnsi="Arial Narrow"/>
                <w:b/>
              </w:rPr>
            </w:pPr>
            <w:r w:rsidRPr="00835909">
              <w:rPr>
                <w:rFonts w:ascii="Arial Narrow" w:hAnsi="Arial Narrow"/>
                <w:b/>
                <w:sz w:val="22"/>
                <w:szCs w:val="22"/>
              </w:rPr>
              <w:t>Název zakázky:</w:t>
            </w:r>
          </w:p>
        </w:tc>
        <w:tc>
          <w:tcPr>
            <w:tcW w:w="6045" w:type="dxa"/>
          </w:tcPr>
          <w:p w:rsidR="006C1E9F" w:rsidRPr="003C5259" w:rsidRDefault="008B63EB" w:rsidP="00FD3F5B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  <w:r w:rsidRPr="003C5259">
              <w:rPr>
                <w:b/>
                <w:sz w:val="22"/>
                <w:szCs w:val="22"/>
              </w:rPr>
              <w:t>Uspořádání školicích kurzů</w:t>
            </w:r>
            <w:r w:rsidR="001B028F" w:rsidRPr="003C5259">
              <w:rPr>
                <w:b/>
                <w:sz w:val="22"/>
                <w:szCs w:val="22"/>
              </w:rPr>
              <w:t xml:space="preserve"> </w:t>
            </w:r>
            <w:r w:rsidR="00243280" w:rsidRPr="003C5259">
              <w:rPr>
                <w:b/>
                <w:sz w:val="22"/>
                <w:szCs w:val="22"/>
              </w:rPr>
              <w:t>– rozděleno na části 1-</w:t>
            </w:r>
            <w:r w:rsidR="00925D12">
              <w:rPr>
                <w:b/>
                <w:sz w:val="22"/>
                <w:szCs w:val="22"/>
              </w:rPr>
              <w:t>1</w:t>
            </w:r>
            <w:r w:rsidR="00FD3F5B">
              <w:rPr>
                <w:b/>
                <w:sz w:val="22"/>
                <w:szCs w:val="22"/>
              </w:rPr>
              <w:t>3</w:t>
            </w:r>
          </w:p>
        </w:tc>
      </w:tr>
      <w:tr w:rsidR="006C1E9F" w:rsidRPr="00835909" w:rsidTr="00484830">
        <w:tc>
          <w:tcPr>
            <w:tcW w:w="3463" w:type="dxa"/>
            <w:shd w:val="clear" w:color="auto" w:fill="FABF8F"/>
          </w:tcPr>
          <w:p w:rsidR="006C1E9F" w:rsidRPr="00835909" w:rsidRDefault="006C1E9F">
            <w:pPr>
              <w:snapToGrid w:val="0"/>
              <w:rPr>
                <w:rFonts w:ascii="Arial Narrow" w:hAnsi="Arial Narrow"/>
                <w:b/>
              </w:rPr>
            </w:pPr>
            <w:r w:rsidRPr="00835909">
              <w:rPr>
                <w:rFonts w:ascii="Arial Narrow" w:hAnsi="Arial Narrow"/>
                <w:b/>
                <w:sz w:val="22"/>
                <w:szCs w:val="22"/>
              </w:rPr>
              <w:t>Předmět zakázky (</w:t>
            </w:r>
            <w:r w:rsidRPr="00835909">
              <w:rPr>
                <w:rFonts w:ascii="Arial Narrow" w:hAnsi="Arial Narrow"/>
                <w:sz w:val="22"/>
                <w:szCs w:val="22"/>
              </w:rPr>
              <w:t xml:space="preserve">služba/dodávka/stavební práce) </w:t>
            </w:r>
            <w:r w:rsidRPr="00835909">
              <w:rPr>
                <w:rFonts w:ascii="Arial Narrow" w:hAnsi="Arial Narrow"/>
                <w:b/>
                <w:sz w:val="22"/>
                <w:szCs w:val="22"/>
              </w:rPr>
              <w:t>:</w:t>
            </w:r>
          </w:p>
        </w:tc>
        <w:tc>
          <w:tcPr>
            <w:tcW w:w="6045" w:type="dxa"/>
            <w:vAlign w:val="center"/>
          </w:tcPr>
          <w:p w:rsidR="006C1E9F" w:rsidRPr="003C5259" w:rsidRDefault="007C73D5" w:rsidP="00774FCD">
            <w:pPr>
              <w:snapToGrid w:val="0"/>
              <w:rPr>
                <w:bCs/>
                <w:iCs/>
                <w:sz w:val="22"/>
                <w:szCs w:val="22"/>
              </w:rPr>
            </w:pPr>
            <w:r w:rsidRPr="003C5259">
              <w:rPr>
                <w:bCs/>
                <w:iCs/>
                <w:sz w:val="22"/>
                <w:szCs w:val="22"/>
              </w:rPr>
              <w:t>služby</w:t>
            </w:r>
          </w:p>
        </w:tc>
      </w:tr>
      <w:tr w:rsidR="006C1E9F" w:rsidRPr="00835909" w:rsidTr="00484830">
        <w:tc>
          <w:tcPr>
            <w:tcW w:w="3463" w:type="dxa"/>
            <w:shd w:val="clear" w:color="auto" w:fill="FABF8F"/>
          </w:tcPr>
          <w:p w:rsidR="006C1E9F" w:rsidRPr="00835909" w:rsidRDefault="006C1E9F">
            <w:pPr>
              <w:snapToGrid w:val="0"/>
              <w:rPr>
                <w:rFonts w:ascii="Arial Narrow" w:hAnsi="Arial Narrow"/>
                <w:b/>
              </w:rPr>
            </w:pPr>
            <w:r w:rsidRPr="00835909">
              <w:rPr>
                <w:rFonts w:ascii="Arial Narrow" w:hAnsi="Arial Narrow"/>
                <w:b/>
                <w:sz w:val="22"/>
                <w:szCs w:val="22"/>
              </w:rPr>
              <w:t>Datum vyhlášení zakázky:</w:t>
            </w:r>
          </w:p>
        </w:tc>
        <w:tc>
          <w:tcPr>
            <w:tcW w:w="6045" w:type="dxa"/>
          </w:tcPr>
          <w:p w:rsidR="006C1E9F" w:rsidRPr="003C5259" w:rsidRDefault="00603F30" w:rsidP="00416AF2">
            <w:pPr>
              <w:snapToGrid w:val="0"/>
              <w:rPr>
                <w:sz w:val="22"/>
                <w:szCs w:val="22"/>
              </w:rPr>
            </w:pPr>
            <w:r w:rsidRPr="003C5259">
              <w:rPr>
                <w:sz w:val="22"/>
                <w:szCs w:val="22"/>
              </w:rPr>
              <w:t>1</w:t>
            </w:r>
            <w:r w:rsidR="00416AF2">
              <w:rPr>
                <w:sz w:val="22"/>
                <w:szCs w:val="22"/>
              </w:rPr>
              <w:t>7</w:t>
            </w:r>
            <w:r w:rsidR="00121B9A" w:rsidRPr="003C5259">
              <w:rPr>
                <w:sz w:val="22"/>
                <w:szCs w:val="22"/>
              </w:rPr>
              <w:t>.</w:t>
            </w:r>
            <w:r w:rsidR="00243280" w:rsidRPr="003C5259">
              <w:rPr>
                <w:sz w:val="22"/>
                <w:szCs w:val="22"/>
              </w:rPr>
              <w:t xml:space="preserve"> </w:t>
            </w:r>
            <w:r w:rsidR="008008C1" w:rsidRPr="003C5259">
              <w:rPr>
                <w:sz w:val="22"/>
                <w:szCs w:val="22"/>
              </w:rPr>
              <w:t>10</w:t>
            </w:r>
            <w:r w:rsidR="00121B9A" w:rsidRPr="003C5259">
              <w:rPr>
                <w:sz w:val="22"/>
                <w:szCs w:val="22"/>
              </w:rPr>
              <w:t xml:space="preserve">. 2013 </w:t>
            </w:r>
          </w:p>
        </w:tc>
      </w:tr>
      <w:tr w:rsidR="00243280" w:rsidRPr="00835909" w:rsidTr="00484830">
        <w:tc>
          <w:tcPr>
            <w:tcW w:w="3463" w:type="dxa"/>
            <w:shd w:val="clear" w:color="auto" w:fill="FABF8F"/>
          </w:tcPr>
          <w:p w:rsidR="00243280" w:rsidRPr="00835909" w:rsidRDefault="00243280">
            <w:pPr>
              <w:snapToGrid w:val="0"/>
              <w:rPr>
                <w:rFonts w:ascii="Arial Narrow" w:hAnsi="Arial Narrow"/>
                <w:b/>
              </w:rPr>
            </w:pPr>
            <w:r w:rsidRPr="00835909">
              <w:rPr>
                <w:rFonts w:ascii="Arial Narrow" w:hAnsi="Arial Narrow"/>
                <w:b/>
                <w:sz w:val="22"/>
                <w:szCs w:val="22"/>
              </w:rPr>
              <w:t>Název/ obchodní firma zadavatele:</w:t>
            </w:r>
          </w:p>
        </w:tc>
        <w:tc>
          <w:tcPr>
            <w:tcW w:w="6045" w:type="dxa"/>
          </w:tcPr>
          <w:p w:rsidR="00243280" w:rsidRPr="00B9080D" w:rsidRDefault="00243280" w:rsidP="00B246D0">
            <w:pPr>
              <w:jc w:val="both"/>
              <w:rPr>
                <w:sz w:val="22"/>
                <w:szCs w:val="22"/>
              </w:rPr>
            </w:pPr>
            <w:r w:rsidRPr="00B9080D">
              <w:rPr>
                <w:sz w:val="22"/>
                <w:szCs w:val="22"/>
              </w:rPr>
              <w:t>Mendelova univerzita v Brně</w:t>
            </w:r>
          </w:p>
        </w:tc>
      </w:tr>
      <w:tr w:rsidR="00243280" w:rsidRPr="00835909" w:rsidTr="00484830">
        <w:tc>
          <w:tcPr>
            <w:tcW w:w="3463" w:type="dxa"/>
            <w:shd w:val="clear" w:color="auto" w:fill="FABF8F"/>
          </w:tcPr>
          <w:p w:rsidR="00243280" w:rsidRPr="00835909" w:rsidRDefault="00243280">
            <w:pPr>
              <w:snapToGrid w:val="0"/>
              <w:rPr>
                <w:rFonts w:ascii="Arial Narrow" w:hAnsi="Arial Narrow"/>
                <w:b/>
              </w:rPr>
            </w:pPr>
            <w:r w:rsidRPr="00835909">
              <w:rPr>
                <w:rFonts w:ascii="Arial Narrow" w:hAnsi="Arial Narrow"/>
                <w:b/>
                <w:sz w:val="22"/>
                <w:szCs w:val="22"/>
              </w:rPr>
              <w:t>Sídlo zadavatele:</w:t>
            </w:r>
          </w:p>
        </w:tc>
        <w:tc>
          <w:tcPr>
            <w:tcW w:w="6045" w:type="dxa"/>
          </w:tcPr>
          <w:p w:rsidR="00243280" w:rsidRPr="00B9080D" w:rsidRDefault="00243280" w:rsidP="00B246D0">
            <w:pPr>
              <w:jc w:val="both"/>
              <w:rPr>
                <w:sz w:val="22"/>
                <w:szCs w:val="22"/>
              </w:rPr>
            </w:pPr>
            <w:r w:rsidRPr="00B9080D">
              <w:rPr>
                <w:sz w:val="22"/>
                <w:szCs w:val="22"/>
              </w:rPr>
              <w:t>Zemědělská 1665/1,  613 00 Brno</w:t>
            </w:r>
          </w:p>
        </w:tc>
      </w:tr>
      <w:tr w:rsidR="00243280" w:rsidRPr="00835909" w:rsidTr="00484830">
        <w:tc>
          <w:tcPr>
            <w:tcW w:w="3463" w:type="dxa"/>
            <w:shd w:val="clear" w:color="auto" w:fill="FABF8F"/>
          </w:tcPr>
          <w:p w:rsidR="00243280" w:rsidRPr="00835909" w:rsidRDefault="00243280">
            <w:pPr>
              <w:snapToGrid w:val="0"/>
              <w:rPr>
                <w:rFonts w:ascii="Arial Narrow" w:hAnsi="Arial Narrow"/>
              </w:rPr>
            </w:pPr>
            <w:r w:rsidRPr="00835909">
              <w:rPr>
                <w:rFonts w:ascii="Arial Narrow" w:hAnsi="Arial Narrow"/>
                <w:b/>
                <w:sz w:val="22"/>
                <w:szCs w:val="22"/>
              </w:rPr>
              <w:t>Osoba oprávněná jednat jménem zadavatele</w:t>
            </w:r>
            <w:r w:rsidRPr="00835909">
              <w:rPr>
                <w:rFonts w:ascii="Arial Narrow" w:hAnsi="Arial Narrow"/>
                <w:sz w:val="22"/>
                <w:szCs w:val="22"/>
              </w:rPr>
              <w:t>, vč. kontaktních údajů (telefon a emailová adresa)</w:t>
            </w:r>
          </w:p>
        </w:tc>
        <w:tc>
          <w:tcPr>
            <w:tcW w:w="6045" w:type="dxa"/>
          </w:tcPr>
          <w:p w:rsidR="00243280" w:rsidRPr="00B9080D" w:rsidRDefault="00243280" w:rsidP="00B246D0">
            <w:pPr>
              <w:rPr>
                <w:sz w:val="22"/>
                <w:szCs w:val="22"/>
              </w:rPr>
            </w:pPr>
            <w:r w:rsidRPr="00B9080D">
              <w:rPr>
                <w:sz w:val="22"/>
                <w:szCs w:val="22"/>
              </w:rPr>
              <w:t>Prof. Ing. Jaroslav Hlušek, CSc. - Rektor</w:t>
            </w:r>
          </w:p>
          <w:p w:rsidR="00243280" w:rsidRPr="00B9080D" w:rsidRDefault="00243280" w:rsidP="00B246D0">
            <w:pPr>
              <w:rPr>
                <w:sz w:val="22"/>
                <w:szCs w:val="22"/>
              </w:rPr>
            </w:pPr>
            <w:r w:rsidRPr="00B9080D">
              <w:rPr>
                <w:sz w:val="22"/>
                <w:szCs w:val="22"/>
              </w:rPr>
              <w:t>Tel.: +420 545 135 004</w:t>
            </w:r>
          </w:p>
          <w:p w:rsidR="00243280" w:rsidRPr="00B9080D" w:rsidRDefault="00243280" w:rsidP="00B246D0">
            <w:pPr>
              <w:tabs>
                <w:tab w:val="center" w:pos="6120"/>
              </w:tabs>
              <w:jc w:val="both"/>
              <w:rPr>
                <w:color w:val="000000"/>
                <w:sz w:val="22"/>
                <w:szCs w:val="22"/>
              </w:rPr>
            </w:pPr>
            <w:r w:rsidRPr="00B9080D">
              <w:rPr>
                <w:sz w:val="22"/>
                <w:szCs w:val="22"/>
              </w:rPr>
              <w:t>E-mail: rektor@mendelu.cz</w:t>
            </w:r>
          </w:p>
        </w:tc>
      </w:tr>
      <w:tr w:rsidR="00243280" w:rsidRPr="00835909" w:rsidTr="00484830">
        <w:tc>
          <w:tcPr>
            <w:tcW w:w="3463" w:type="dxa"/>
            <w:shd w:val="clear" w:color="auto" w:fill="FABF8F"/>
          </w:tcPr>
          <w:p w:rsidR="00243280" w:rsidRPr="00835909" w:rsidRDefault="00243280">
            <w:pPr>
              <w:snapToGrid w:val="0"/>
              <w:rPr>
                <w:rFonts w:ascii="Arial Narrow" w:hAnsi="Arial Narrow"/>
                <w:b/>
              </w:rPr>
            </w:pPr>
            <w:r w:rsidRPr="00835909">
              <w:rPr>
                <w:rFonts w:ascii="Arial Narrow" w:hAnsi="Arial Narrow"/>
                <w:b/>
                <w:sz w:val="22"/>
                <w:szCs w:val="22"/>
              </w:rPr>
              <w:t>IČ zadavatele:</w:t>
            </w:r>
          </w:p>
        </w:tc>
        <w:tc>
          <w:tcPr>
            <w:tcW w:w="6045" w:type="dxa"/>
          </w:tcPr>
          <w:p w:rsidR="00243280" w:rsidRPr="00B9080D" w:rsidRDefault="00243280" w:rsidP="00633ECA">
            <w:pPr>
              <w:jc w:val="both"/>
              <w:rPr>
                <w:sz w:val="22"/>
                <w:szCs w:val="22"/>
              </w:rPr>
            </w:pPr>
            <w:r w:rsidRPr="00B9080D">
              <w:rPr>
                <w:sz w:val="22"/>
                <w:szCs w:val="22"/>
              </w:rPr>
              <w:t>621564</w:t>
            </w:r>
            <w:r w:rsidR="00633ECA">
              <w:rPr>
                <w:sz w:val="22"/>
                <w:szCs w:val="22"/>
              </w:rPr>
              <w:t>89</w:t>
            </w:r>
          </w:p>
        </w:tc>
      </w:tr>
      <w:tr w:rsidR="00243280" w:rsidRPr="00835909" w:rsidTr="00484830">
        <w:tc>
          <w:tcPr>
            <w:tcW w:w="3463" w:type="dxa"/>
            <w:shd w:val="clear" w:color="auto" w:fill="FABF8F"/>
          </w:tcPr>
          <w:p w:rsidR="00243280" w:rsidRPr="00835909" w:rsidRDefault="00243280">
            <w:pPr>
              <w:snapToGrid w:val="0"/>
              <w:rPr>
                <w:rFonts w:ascii="Arial Narrow" w:hAnsi="Arial Narrow"/>
                <w:b/>
              </w:rPr>
            </w:pPr>
            <w:r w:rsidRPr="00835909">
              <w:rPr>
                <w:rFonts w:ascii="Arial Narrow" w:hAnsi="Arial Narrow"/>
                <w:b/>
                <w:sz w:val="22"/>
                <w:szCs w:val="22"/>
              </w:rPr>
              <w:t>DIČ zadavatele:</w:t>
            </w:r>
          </w:p>
        </w:tc>
        <w:tc>
          <w:tcPr>
            <w:tcW w:w="6045" w:type="dxa"/>
          </w:tcPr>
          <w:p w:rsidR="00243280" w:rsidRPr="00B9080D" w:rsidRDefault="00243280" w:rsidP="00633ECA">
            <w:pPr>
              <w:jc w:val="both"/>
              <w:rPr>
                <w:sz w:val="22"/>
                <w:szCs w:val="22"/>
              </w:rPr>
            </w:pPr>
            <w:r w:rsidRPr="00B9080D">
              <w:rPr>
                <w:sz w:val="22"/>
                <w:szCs w:val="22"/>
              </w:rPr>
              <w:t>CZ621564</w:t>
            </w:r>
            <w:r w:rsidR="00633ECA">
              <w:rPr>
                <w:sz w:val="22"/>
                <w:szCs w:val="22"/>
              </w:rPr>
              <w:t>89</w:t>
            </w:r>
          </w:p>
        </w:tc>
      </w:tr>
      <w:tr w:rsidR="00243280" w:rsidRPr="00835909" w:rsidTr="00484830">
        <w:tc>
          <w:tcPr>
            <w:tcW w:w="3463" w:type="dxa"/>
            <w:shd w:val="clear" w:color="auto" w:fill="FABF8F"/>
          </w:tcPr>
          <w:p w:rsidR="00243280" w:rsidRPr="00835909" w:rsidRDefault="00243280">
            <w:pPr>
              <w:snapToGrid w:val="0"/>
              <w:rPr>
                <w:rFonts w:ascii="Arial Narrow" w:hAnsi="Arial Narrow"/>
              </w:rPr>
            </w:pPr>
            <w:r w:rsidRPr="00835909">
              <w:rPr>
                <w:rFonts w:ascii="Arial Narrow" w:hAnsi="Arial Narrow"/>
                <w:b/>
                <w:sz w:val="22"/>
                <w:szCs w:val="22"/>
              </w:rPr>
              <w:t>Kontaktní osoba zadavatele</w:t>
            </w:r>
            <w:r w:rsidRPr="00835909">
              <w:rPr>
                <w:rFonts w:ascii="Arial Narrow" w:hAnsi="Arial Narrow"/>
                <w:sz w:val="22"/>
                <w:szCs w:val="22"/>
              </w:rPr>
              <w:t>, vč. kontaktních údajů (telefon a emailová adresa):</w:t>
            </w:r>
          </w:p>
        </w:tc>
        <w:tc>
          <w:tcPr>
            <w:tcW w:w="6045" w:type="dxa"/>
          </w:tcPr>
          <w:p w:rsidR="00243280" w:rsidRPr="00B9080D" w:rsidRDefault="00243280" w:rsidP="00B246D0">
            <w:pPr>
              <w:jc w:val="both"/>
              <w:rPr>
                <w:sz w:val="22"/>
                <w:szCs w:val="22"/>
              </w:rPr>
            </w:pPr>
            <w:r w:rsidRPr="00B9080D">
              <w:rPr>
                <w:sz w:val="22"/>
                <w:szCs w:val="22"/>
              </w:rPr>
              <w:t>Ing. Miroslav Haman</w:t>
            </w:r>
          </w:p>
          <w:p w:rsidR="00243280" w:rsidRPr="00B9080D" w:rsidRDefault="00243280" w:rsidP="00B246D0">
            <w:pPr>
              <w:jc w:val="both"/>
              <w:rPr>
                <w:sz w:val="22"/>
                <w:szCs w:val="22"/>
              </w:rPr>
            </w:pPr>
            <w:r w:rsidRPr="00B9080D">
              <w:rPr>
                <w:sz w:val="22"/>
                <w:szCs w:val="22"/>
              </w:rPr>
              <w:t>Mendelova univerzita v Brně</w:t>
            </w:r>
          </w:p>
          <w:p w:rsidR="00243280" w:rsidRPr="00B9080D" w:rsidRDefault="00243280" w:rsidP="00B246D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Oddělení veřejných zakázek</w:t>
            </w:r>
          </w:p>
          <w:p w:rsidR="00243280" w:rsidRPr="00B9080D" w:rsidRDefault="00243280" w:rsidP="00B246D0">
            <w:pPr>
              <w:jc w:val="both"/>
              <w:rPr>
                <w:sz w:val="22"/>
                <w:szCs w:val="22"/>
              </w:rPr>
            </w:pPr>
            <w:r w:rsidRPr="00B9080D">
              <w:rPr>
                <w:sz w:val="22"/>
                <w:szCs w:val="22"/>
              </w:rPr>
              <w:t>Zemědělská 1, 613 00 Brno</w:t>
            </w:r>
          </w:p>
          <w:p w:rsidR="00243280" w:rsidRPr="00B9080D" w:rsidRDefault="00243280" w:rsidP="00B246D0">
            <w:pPr>
              <w:jc w:val="both"/>
              <w:rPr>
                <w:sz w:val="22"/>
                <w:szCs w:val="22"/>
              </w:rPr>
            </w:pPr>
            <w:r w:rsidRPr="00B9080D">
              <w:rPr>
                <w:sz w:val="22"/>
                <w:szCs w:val="22"/>
              </w:rPr>
              <w:t xml:space="preserve">tel.: +420545135195, </w:t>
            </w:r>
          </w:p>
          <w:p w:rsidR="00243280" w:rsidRPr="00B9080D" w:rsidRDefault="00243280" w:rsidP="00B246D0">
            <w:pPr>
              <w:jc w:val="both"/>
              <w:rPr>
                <w:sz w:val="22"/>
                <w:szCs w:val="22"/>
              </w:rPr>
            </w:pPr>
            <w:r w:rsidRPr="00B9080D">
              <w:rPr>
                <w:sz w:val="22"/>
                <w:szCs w:val="22"/>
              </w:rPr>
              <w:t>email: Miroslav.haman@mendelu.cz</w:t>
            </w:r>
          </w:p>
        </w:tc>
      </w:tr>
      <w:tr w:rsidR="006C1E9F" w:rsidRPr="00835909" w:rsidTr="00484830">
        <w:tc>
          <w:tcPr>
            <w:tcW w:w="3463" w:type="dxa"/>
            <w:shd w:val="clear" w:color="auto" w:fill="FABF8F"/>
          </w:tcPr>
          <w:p w:rsidR="006C1E9F" w:rsidRPr="00835909" w:rsidRDefault="006C1E9F">
            <w:pPr>
              <w:snapToGrid w:val="0"/>
              <w:rPr>
                <w:rFonts w:ascii="Arial Narrow" w:hAnsi="Arial Narrow"/>
              </w:rPr>
            </w:pPr>
            <w:r w:rsidRPr="00835909">
              <w:rPr>
                <w:rFonts w:ascii="Arial Narrow" w:hAnsi="Arial Narrow"/>
                <w:b/>
                <w:sz w:val="22"/>
                <w:szCs w:val="22"/>
              </w:rPr>
              <w:t>Lhůta pro podávání nabídek</w:t>
            </w:r>
            <w:r w:rsidRPr="00835909">
              <w:rPr>
                <w:rFonts w:ascii="Arial Narrow" w:hAnsi="Arial Narrow"/>
                <w:sz w:val="22"/>
                <w:szCs w:val="22"/>
              </w:rPr>
              <w:t xml:space="preserve"> (data zahájení a ukončení příjmu, vč. času)</w:t>
            </w:r>
          </w:p>
        </w:tc>
        <w:tc>
          <w:tcPr>
            <w:tcW w:w="6045" w:type="dxa"/>
          </w:tcPr>
          <w:p w:rsidR="00243280" w:rsidRPr="00540832" w:rsidRDefault="00243280" w:rsidP="00243280">
            <w:pPr>
              <w:rPr>
                <w:sz w:val="22"/>
                <w:szCs w:val="22"/>
                <w:u w:val="single"/>
              </w:rPr>
            </w:pPr>
            <w:r w:rsidRPr="00540832">
              <w:rPr>
                <w:sz w:val="22"/>
                <w:szCs w:val="22"/>
                <w:u w:val="single"/>
              </w:rPr>
              <w:t xml:space="preserve">Zahájení příjmu: </w:t>
            </w:r>
            <w:r w:rsidR="00603F30">
              <w:rPr>
                <w:sz w:val="22"/>
                <w:szCs w:val="22"/>
                <w:u w:val="single"/>
              </w:rPr>
              <w:t>1</w:t>
            </w:r>
            <w:r w:rsidR="00C528F1">
              <w:rPr>
                <w:sz w:val="22"/>
                <w:szCs w:val="22"/>
                <w:u w:val="single"/>
              </w:rPr>
              <w:t>8</w:t>
            </w:r>
            <w:r w:rsidRPr="00540832">
              <w:rPr>
                <w:sz w:val="22"/>
                <w:szCs w:val="22"/>
                <w:u w:val="single"/>
              </w:rPr>
              <w:t>.</w:t>
            </w:r>
            <w:r w:rsidR="00540832" w:rsidRPr="00540832">
              <w:rPr>
                <w:sz w:val="22"/>
                <w:szCs w:val="22"/>
                <w:u w:val="single"/>
              </w:rPr>
              <w:t>10</w:t>
            </w:r>
            <w:r w:rsidRPr="00540832">
              <w:rPr>
                <w:sz w:val="22"/>
                <w:szCs w:val="22"/>
                <w:u w:val="single"/>
              </w:rPr>
              <w:t>.2013 od 7:00</w:t>
            </w:r>
          </w:p>
          <w:p w:rsidR="00243280" w:rsidRPr="00540832" w:rsidRDefault="00243280" w:rsidP="00243280">
            <w:pPr>
              <w:snapToGrid w:val="0"/>
              <w:rPr>
                <w:sz w:val="22"/>
                <w:szCs w:val="22"/>
                <w:u w:val="single"/>
              </w:rPr>
            </w:pPr>
            <w:r w:rsidRPr="00D10FBD">
              <w:rPr>
                <w:sz w:val="22"/>
                <w:szCs w:val="22"/>
                <w:u w:val="single"/>
              </w:rPr>
              <w:t xml:space="preserve">Ukončení příjmu: </w:t>
            </w:r>
            <w:r w:rsidR="00603F30" w:rsidRPr="00D10FBD">
              <w:rPr>
                <w:sz w:val="22"/>
                <w:szCs w:val="22"/>
                <w:u w:val="single"/>
              </w:rPr>
              <w:t>2</w:t>
            </w:r>
            <w:r w:rsidR="00A435EA">
              <w:rPr>
                <w:sz w:val="22"/>
                <w:szCs w:val="22"/>
                <w:u w:val="single"/>
              </w:rPr>
              <w:t>9</w:t>
            </w:r>
            <w:r w:rsidRPr="00D10FBD">
              <w:rPr>
                <w:sz w:val="22"/>
                <w:szCs w:val="22"/>
                <w:u w:val="single"/>
              </w:rPr>
              <w:t>.</w:t>
            </w:r>
            <w:r w:rsidR="00540832" w:rsidRPr="00D10FBD">
              <w:rPr>
                <w:sz w:val="22"/>
                <w:szCs w:val="22"/>
                <w:u w:val="single"/>
              </w:rPr>
              <w:t>10</w:t>
            </w:r>
            <w:r w:rsidRPr="00D10FBD">
              <w:rPr>
                <w:sz w:val="22"/>
                <w:szCs w:val="22"/>
                <w:u w:val="single"/>
              </w:rPr>
              <w:t>.2013 v 10:00</w:t>
            </w:r>
          </w:p>
          <w:p w:rsidR="00243280" w:rsidRPr="00540832" w:rsidRDefault="00243280" w:rsidP="00243280">
            <w:pPr>
              <w:snapToGrid w:val="0"/>
              <w:rPr>
                <w:sz w:val="22"/>
                <w:szCs w:val="22"/>
              </w:rPr>
            </w:pPr>
          </w:p>
          <w:p w:rsidR="006C1E9F" w:rsidRPr="00540832" w:rsidRDefault="006C1E9F" w:rsidP="00EC6F1C">
            <w:pPr>
              <w:rPr>
                <w:sz w:val="22"/>
                <w:szCs w:val="22"/>
              </w:rPr>
            </w:pPr>
            <w:r w:rsidRPr="00540832">
              <w:rPr>
                <w:sz w:val="22"/>
                <w:szCs w:val="22"/>
              </w:rPr>
              <w:t xml:space="preserve">Nabídky doručené po </w:t>
            </w:r>
            <w:r w:rsidR="00EC6F1C" w:rsidRPr="00540832">
              <w:rPr>
                <w:sz w:val="22"/>
                <w:szCs w:val="22"/>
              </w:rPr>
              <w:t>lhůtě pro podání nabídek</w:t>
            </w:r>
            <w:r w:rsidRPr="00540832">
              <w:rPr>
                <w:sz w:val="22"/>
                <w:szCs w:val="22"/>
              </w:rPr>
              <w:t xml:space="preserve"> budou z řízení vyřazeny.</w:t>
            </w:r>
          </w:p>
        </w:tc>
      </w:tr>
      <w:tr w:rsidR="006C1E9F" w:rsidRPr="00835909" w:rsidTr="00484830">
        <w:tc>
          <w:tcPr>
            <w:tcW w:w="3463" w:type="dxa"/>
            <w:shd w:val="clear" w:color="auto" w:fill="FABF8F"/>
          </w:tcPr>
          <w:p w:rsidR="006C1E9F" w:rsidRPr="00835909" w:rsidRDefault="006C1E9F">
            <w:pPr>
              <w:snapToGrid w:val="0"/>
              <w:rPr>
                <w:rFonts w:ascii="Arial Narrow" w:hAnsi="Arial Narrow"/>
                <w:b/>
              </w:rPr>
            </w:pPr>
            <w:r w:rsidRPr="00835909">
              <w:rPr>
                <w:rFonts w:ascii="Arial Narrow" w:hAnsi="Arial Narrow"/>
                <w:b/>
                <w:sz w:val="22"/>
                <w:szCs w:val="22"/>
              </w:rPr>
              <w:t>Popis předmětu zakázky:</w:t>
            </w:r>
          </w:p>
        </w:tc>
        <w:tc>
          <w:tcPr>
            <w:tcW w:w="6045" w:type="dxa"/>
          </w:tcPr>
          <w:p w:rsidR="00E56680" w:rsidRPr="00540832" w:rsidRDefault="006C1E9F" w:rsidP="00C60EA6">
            <w:pPr>
              <w:pStyle w:val="Zkladntext"/>
              <w:snapToGrid w:val="0"/>
              <w:rPr>
                <w:rFonts w:ascii="Times New Roman" w:hAnsi="Times New Roman" w:cs="Times New Roman"/>
                <w:lang w:val="cs-CZ"/>
              </w:rPr>
            </w:pPr>
            <w:r w:rsidRPr="00540832">
              <w:rPr>
                <w:rFonts w:ascii="Times New Roman" w:hAnsi="Times New Roman" w:cs="Times New Roman"/>
                <w:lang w:val="cs-CZ"/>
              </w:rPr>
              <w:t xml:space="preserve">Předmětem této veřejné zakázky je </w:t>
            </w:r>
            <w:r w:rsidR="00467374">
              <w:rPr>
                <w:rFonts w:ascii="Times New Roman" w:hAnsi="Times New Roman" w:cs="Times New Roman"/>
                <w:lang w:val="cs-CZ"/>
              </w:rPr>
              <w:t>uspořádání školicích kurzů</w:t>
            </w:r>
            <w:r w:rsidR="00243280" w:rsidRPr="00540832">
              <w:rPr>
                <w:rFonts w:ascii="Times New Roman" w:hAnsi="Times New Roman" w:cs="Times New Roman"/>
                <w:lang w:val="cs-CZ"/>
              </w:rPr>
              <w:t xml:space="preserve"> pro plnění potřeb jednotlivých projektů a běžné činnosti zadavatele.</w:t>
            </w:r>
            <w:r w:rsidR="00214780" w:rsidRPr="00540832">
              <w:rPr>
                <w:rFonts w:ascii="Times New Roman" w:hAnsi="Times New Roman" w:cs="Times New Roman"/>
                <w:lang w:val="cs-CZ"/>
              </w:rPr>
              <w:t xml:space="preserve"> </w:t>
            </w:r>
            <w:r w:rsidR="00243280" w:rsidRPr="00540832">
              <w:rPr>
                <w:rFonts w:ascii="Times New Roman" w:hAnsi="Times New Roman" w:cs="Times New Roman"/>
                <w:lang w:val="cs-CZ"/>
              </w:rPr>
              <w:t>P</w:t>
            </w:r>
            <w:r w:rsidR="00214780" w:rsidRPr="00540832">
              <w:rPr>
                <w:rFonts w:ascii="Times New Roman" w:hAnsi="Times New Roman" w:cs="Times New Roman"/>
                <w:lang w:val="cs-CZ"/>
              </w:rPr>
              <w:t>řesn</w:t>
            </w:r>
            <w:r w:rsidR="00FB7493">
              <w:rPr>
                <w:rFonts w:ascii="Times New Roman" w:hAnsi="Times New Roman" w:cs="Times New Roman"/>
                <w:lang w:val="cs-CZ"/>
              </w:rPr>
              <w:t>é</w:t>
            </w:r>
            <w:r w:rsidR="00214780" w:rsidRPr="00540832">
              <w:rPr>
                <w:rFonts w:ascii="Times New Roman" w:hAnsi="Times New Roman" w:cs="Times New Roman"/>
                <w:lang w:val="cs-CZ"/>
              </w:rPr>
              <w:t xml:space="preserve"> </w:t>
            </w:r>
            <w:r w:rsidR="00E879DD" w:rsidRPr="00540832">
              <w:rPr>
                <w:rFonts w:ascii="Times New Roman" w:hAnsi="Times New Roman" w:cs="Times New Roman"/>
                <w:lang w:val="cs-CZ"/>
              </w:rPr>
              <w:t>technické podmínky</w:t>
            </w:r>
            <w:r w:rsidR="00214780" w:rsidRPr="00540832">
              <w:rPr>
                <w:rFonts w:ascii="Times New Roman" w:hAnsi="Times New Roman" w:cs="Times New Roman"/>
                <w:lang w:val="cs-CZ"/>
              </w:rPr>
              <w:t xml:space="preserve"> </w:t>
            </w:r>
            <w:r w:rsidR="00FB7493">
              <w:rPr>
                <w:rFonts w:ascii="Times New Roman" w:hAnsi="Times New Roman" w:cs="Times New Roman"/>
                <w:lang w:val="cs-CZ"/>
              </w:rPr>
              <w:t>jsou</w:t>
            </w:r>
            <w:r w:rsidR="00214780" w:rsidRPr="00540832">
              <w:rPr>
                <w:rFonts w:ascii="Times New Roman" w:hAnsi="Times New Roman" w:cs="Times New Roman"/>
                <w:lang w:val="cs-CZ"/>
              </w:rPr>
              <w:t xml:space="preserve"> uveden</w:t>
            </w:r>
            <w:r w:rsidR="00FB7493">
              <w:rPr>
                <w:rFonts w:ascii="Times New Roman" w:hAnsi="Times New Roman" w:cs="Times New Roman"/>
                <w:lang w:val="cs-CZ"/>
              </w:rPr>
              <w:t>y</w:t>
            </w:r>
            <w:r w:rsidR="00214780" w:rsidRPr="00540832">
              <w:rPr>
                <w:rFonts w:ascii="Times New Roman" w:hAnsi="Times New Roman" w:cs="Times New Roman"/>
                <w:lang w:val="cs-CZ"/>
              </w:rPr>
              <w:t xml:space="preserve"> v</w:t>
            </w:r>
            <w:r w:rsidR="00243280" w:rsidRPr="00540832">
              <w:rPr>
                <w:rFonts w:ascii="Times New Roman" w:hAnsi="Times New Roman" w:cs="Times New Roman"/>
                <w:lang w:val="cs-CZ"/>
              </w:rPr>
              <w:t xml:space="preserve"> jednotlivých přílohách, </w:t>
            </w:r>
            <w:r w:rsidR="00214780" w:rsidRPr="00540832">
              <w:rPr>
                <w:rFonts w:ascii="Times New Roman" w:hAnsi="Times New Roman" w:cs="Times New Roman"/>
                <w:lang w:val="cs-CZ"/>
              </w:rPr>
              <w:t>kter</w:t>
            </w:r>
            <w:r w:rsidR="006E3AA2" w:rsidRPr="00540832">
              <w:rPr>
                <w:rFonts w:ascii="Times New Roman" w:hAnsi="Times New Roman" w:cs="Times New Roman"/>
                <w:lang w:val="cs-CZ"/>
              </w:rPr>
              <w:t>á</w:t>
            </w:r>
            <w:r w:rsidR="00214780" w:rsidRPr="00540832">
              <w:rPr>
                <w:rFonts w:ascii="Times New Roman" w:hAnsi="Times New Roman" w:cs="Times New Roman"/>
                <w:lang w:val="cs-CZ"/>
              </w:rPr>
              <w:t xml:space="preserve"> tvoří příloh</w:t>
            </w:r>
            <w:r w:rsidR="00243280" w:rsidRPr="00540832">
              <w:rPr>
                <w:rFonts w:ascii="Times New Roman" w:hAnsi="Times New Roman" w:cs="Times New Roman"/>
                <w:lang w:val="cs-CZ"/>
              </w:rPr>
              <w:t>y</w:t>
            </w:r>
            <w:r w:rsidR="00214780" w:rsidRPr="00540832">
              <w:rPr>
                <w:rFonts w:ascii="Times New Roman" w:hAnsi="Times New Roman" w:cs="Times New Roman"/>
                <w:lang w:val="cs-CZ"/>
              </w:rPr>
              <w:t xml:space="preserve"> </w:t>
            </w:r>
            <w:r w:rsidR="00243280" w:rsidRPr="00540832">
              <w:rPr>
                <w:rFonts w:ascii="Times New Roman" w:hAnsi="Times New Roman" w:cs="Times New Roman"/>
                <w:lang w:val="cs-CZ"/>
              </w:rPr>
              <w:t>č.1 – č.</w:t>
            </w:r>
            <w:r w:rsidR="00605C23">
              <w:rPr>
                <w:rFonts w:ascii="Times New Roman" w:hAnsi="Times New Roman" w:cs="Times New Roman"/>
                <w:lang w:val="cs-CZ"/>
              </w:rPr>
              <w:t xml:space="preserve"> </w:t>
            </w:r>
            <w:r w:rsidR="00A14A40">
              <w:rPr>
                <w:rFonts w:ascii="Times New Roman" w:hAnsi="Times New Roman" w:cs="Times New Roman"/>
                <w:lang w:val="cs-CZ"/>
              </w:rPr>
              <w:t>1</w:t>
            </w:r>
            <w:r w:rsidR="00FD3F5B">
              <w:rPr>
                <w:rFonts w:ascii="Times New Roman" w:hAnsi="Times New Roman" w:cs="Times New Roman"/>
                <w:lang w:val="cs-CZ"/>
              </w:rPr>
              <w:t>3</w:t>
            </w:r>
            <w:r w:rsidR="00243280" w:rsidRPr="00540832">
              <w:rPr>
                <w:rFonts w:ascii="Times New Roman" w:hAnsi="Times New Roman" w:cs="Times New Roman"/>
                <w:lang w:val="cs-CZ"/>
              </w:rPr>
              <w:t xml:space="preserve"> </w:t>
            </w:r>
            <w:r w:rsidR="00214780" w:rsidRPr="00540832">
              <w:rPr>
                <w:rFonts w:ascii="Times New Roman" w:hAnsi="Times New Roman" w:cs="Times New Roman"/>
                <w:lang w:val="cs-CZ"/>
              </w:rPr>
              <w:t xml:space="preserve"> této zadávací dokumentace.</w:t>
            </w:r>
          </w:p>
          <w:p w:rsidR="00243280" w:rsidRPr="00540832" w:rsidRDefault="00243280" w:rsidP="00C60EA6">
            <w:pPr>
              <w:pStyle w:val="Zkladntext"/>
              <w:snapToGrid w:val="0"/>
              <w:rPr>
                <w:rFonts w:ascii="Times New Roman" w:hAnsi="Times New Roman" w:cs="Times New Roman"/>
                <w:lang w:val="cs-CZ"/>
              </w:rPr>
            </w:pPr>
          </w:p>
          <w:p w:rsidR="00243280" w:rsidRPr="00540832" w:rsidRDefault="00243280" w:rsidP="0024328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40832">
              <w:rPr>
                <w:sz w:val="22"/>
                <w:szCs w:val="22"/>
              </w:rPr>
              <w:t xml:space="preserve">Dodávka je rozdělena do </w:t>
            </w:r>
            <w:r w:rsidR="00A14A40">
              <w:rPr>
                <w:sz w:val="22"/>
                <w:szCs w:val="22"/>
              </w:rPr>
              <w:t>1</w:t>
            </w:r>
            <w:r w:rsidR="00FD3F5B">
              <w:rPr>
                <w:sz w:val="22"/>
                <w:szCs w:val="22"/>
              </w:rPr>
              <w:t>3</w:t>
            </w:r>
            <w:r w:rsidRPr="00540832">
              <w:rPr>
                <w:sz w:val="22"/>
                <w:szCs w:val="22"/>
              </w:rPr>
              <w:t xml:space="preserve"> částí podle požadavků jednotlivých projektů.</w:t>
            </w:r>
          </w:p>
          <w:p w:rsidR="00243280" w:rsidRPr="00540832" w:rsidRDefault="00243280" w:rsidP="00243280">
            <w:pPr>
              <w:pStyle w:val="Zkladntext"/>
              <w:ind w:left="180"/>
              <w:rPr>
                <w:rFonts w:ascii="Times New Roman" w:hAnsi="Times New Roman" w:cs="Times New Roman"/>
                <w:color w:val="000000"/>
                <w:lang w:val="cs-CZ"/>
              </w:rPr>
            </w:pPr>
          </w:p>
          <w:p w:rsidR="00243280" w:rsidRPr="00540832" w:rsidRDefault="00243280" w:rsidP="00243280">
            <w:pPr>
              <w:pStyle w:val="Zkladntext"/>
              <w:ind w:left="180"/>
              <w:rPr>
                <w:rFonts w:ascii="Times New Roman" w:hAnsi="Times New Roman" w:cs="Times New Roman"/>
                <w:color w:val="000000"/>
                <w:lang w:val="cs-CZ"/>
              </w:rPr>
            </w:pPr>
            <w:r w:rsidRPr="00540832">
              <w:rPr>
                <w:rFonts w:ascii="Times New Roman" w:hAnsi="Times New Roman" w:cs="Times New Roman"/>
                <w:color w:val="000000"/>
                <w:lang w:val="cs-CZ"/>
              </w:rPr>
              <w:t>Jednotlivé části jsou vymezeny technickými pož</w:t>
            </w:r>
            <w:r w:rsidR="00757EEF">
              <w:rPr>
                <w:rFonts w:ascii="Times New Roman" w:hAnsi="Times New Roman" w:cs="Times New Roman"/>
                <w:color w:val="000000"/>
                <w:lang w:val="cs-CZ"/>
              </w:rPr>
              <w:t>adavky u</w:t>
            </w:r>
            <w:r w:rsidR="00540832">
              <w:rPr>
                <w:rFonts w:ascii="Times New Roman" w:hAnsi="Times New Roman" w:cs="Times New Roman"/>
                <w:color w:val="000000"/>
                <w:lang w:val="cs-CZ"/>
              </w:rPr>
              <w:t xml:space="preserve">vedenými v přílohách </w:t>
            </w:r>
            <w:r w:rsidR="004578BD">
              <w:rPr>
                <w:rFonts w:ascii="Times New Roman" w:hAnsi="Times New Roman" w:cs="Times New Roman"/>
                <w:color w:val="000000"/>
                <w:lang w:val="cs-CZ"/>
              </w:rPr>
              <w:t xml:space="preserve">č. </w:t>
            </w:r>
            <w:r w:rsidR="00540832">
              <w:rPr>
                <w:rFonts w:ascii="Times New Roman" w:hAnsi="Times New Roman" w:cs="Times New Roman"/>
                <w:color w:val="000000"/>
                <w:lang w:val="cs-CZ"/>
              </w:rPr>
              <w:t>1</w:t>
            </w:r>
            <w:r w:rsidRPr="00540832">
              <w:rPr>
                <w:rFonts w:ascii="Times New Roman" w:hAnsi="Times New Roman" w:cs="Times New Roman"/>
                <w:color w:val="000000"/>
                <w:lang w:val="cs-CZ"/>
              </w:rPr>
              <w:t>-</w:t>
            </w:r>
            <w:r w:rsidR="00A14A40">
              <w:rPr>
                <w:rFonts w:ascii="Times New Roman" w:hAnsi="Times New Roman" w:cs="Times New Roman"/>
                <w:color w:val="000000"/>
                <w:lang w:val="cs-CZ"/>
              </w:rPr>
              <w:t>1</w:t>
            </w:r>
            <w:r w:rsidR="00FD3F5B">
              <w:rPr>
                <w:rFonts w:ascii="Times New Roman" w:hAnsi="Times New Roman" w:cs="Times New Roman"/>
                <w:color w:val="000000"/>
                <w:lang w:val="cs-CZ"/>
              </w:rPr>
              <w:t>3</w:t>
            </w:r>
            <w:r w:rsidRPr="00540832">
              <w:rPr>
                <w:rFonts w:ascii="Times New Roman" w:hAnsi="Times New Roman" w:cs="Times New Roman"/>
                <w:color w:val="000000"/>
                <w:lang w:val="cs-CZ"/>
              </w:rPr>
              <w:t>.</w:t>
            </w:r>
          </w:p>
          <w:p w:rsidR="00243280" w:rsidRPr="00540832" w:rsidRDefault="00243280" w:rsidP="00243280">
            <w:pPr>
              <w:pStyle w:val="Zkladntext"/>
              <w:ind w:left="180"/>
              <w:rPr>
                <w:rFonts w:ascii="Times New Roman" w:hAnsi="Times New Roman" w:cs="Times New Roman"/>
                <w:color w:val="000000"/>
                <w:lang w:val="cs-CZ"/>
              </w:rPr>
            </w:pPr>
          </w:p>
          <w:p w:rsidR="00243280" w:rsidRPr="00540832" w:rsidRDefault="00243280" w:rsidP="00243280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</w:rPr>
            </w:pPr>
            <w:r w:rsidRPr="00540832">
              <w:rPr>
                <w:rFonts w:eastAsia="Calibri"/>
                <w:b/>
                <w:sz w:val="22"/>
                <w:szCs w:val="22"/>
              </w:rPr>
              <w:t>Uchazeč může podat nabídku na jednu každou samostatnou část, na více částí nebo na všechny části veřejné zakázky, podle schopnosti splnění požadavků zadavatele uvedených v zadávací dokumentaci. Každá část veřejné zakázky může mít tedy vybraného jiného dodavatele.</w:t>
            </w:r>
          </w:p>
          <w:p w:rsidR="00243280" w:rsidRPr="00540832" w:rsidRDefault="00243280" w:rsidP="00243280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  <w:p w:rsidR="00243280" w:rsidRPr="00540832" w:rsidRDefault="00243280" w:rsidP="00243280">
            <w:pPr>
              <w:pStyle w:val="Zkladntext"/>
              <w:snapToGrid w:val="0"/>
              <w:rPr>
                <w:rFonts w:ascii="Times New Roman" w:hAnsi="Times New Roman" w:cs="Times New Roman"/>
                <w:lang w:val="cs-CZ"/>
              </w:rPr>
            </w:pPr>
            <w:r w:rsidRPr="00540832">
              <w:rPr>
                <w:rFonts w:ascii="Times New Roman" w:eastAsia="Calibri" w:hAnsi="Times New Roman" w:cs="Times New Roman"/>
              </w:rPr>
              <w:t>Bez ohledu na to, zda se uchazeč účastní jedné z  částí, více částí,  nebo celé veřejné zakázky, podává vždy jednu nabídku (tj. buď na jednu část, na více částí nebo na celou zakázku).</w:t>
            </w:r>
          </w:p>
          <w:p w:rsidR="006C1E9F" w:rsidRPr="00540832" w:rsidRDefault="006C1E9F" w:rsidP="00504F17">
            <w:pPr>
              <w:tabs>
                <w:tab w:val="left" w:pos="5580"/>
              </w:tabs>
              <w:jc w:val="both"/>
            </w:pPr>
          </w:p>
        </w:tc>
      </w:tr>
      <w:tr w:rsidR="006C1E9F" w:rsidRPr="00835909" w:rsidTr="00484830">
        <w:tc>
          <w:tcPr>
            <w:tcW w:w="3463" w:type="dxa"/>
            <w:shd w:val="clear" w:color="auto" w:fill="FABF8F"/>
          </w:tcPr>
          <w:p w:rsidR="006C1E9F" w:rsidRPr="00835909" w:rsidRDefault="006C1E9F">
            <w:pPr>
              <w:snapToGrid w:val="0"/>
              <w:rPr>
                <w:rFonts w:ascii="Arial Narrow" w:hAnsi="Arial Narrow"/>
              </w:rPr>
            </w:pPr>
            <w:r w:rsidRPr="00835909">
              <w:rPr>
                <w:rFonts w:ascii="Arial Narrow" w:hAnsi="Arial Narrow"/>
                <w:b/>
                <w:sz w:val="22"/>
                <w:szCs w:val="22"/>
              </w:rPr>
              <w:lastRenderedPageBreak/>
              <w:t>Předpokládaná hodnota zakázky v Kč</w:t>
            </w:r>
            <w:r w:rsidRPr="00835909">
              <w:rPr>
                <w:rStyle w:val="Znakypropoznmkupodarou"/>
                <w:rFonts w:ascii="Arial Narrow" w:hAnsi="Arial Narrow"/>
                <w:b/>
                <w:sz w:val="22"/>
                <w:szCs w:val="22"/>
              </w:rPr>
              <w:footnoteReference w:id="2"/>
            </w:r>
            <w:r w:rsidRPr="00835909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6045" w:type="dxa"/>
            <w:vAlign w:val="center"/>
          </w:tcPr>
          <w:p w:rsidR="006C1E9F" w:rsidRPr="00E3274F" w:rsidRDefault="00FD3F5B" w:rsidP="00243280">
            <w:pPr>
              <w:tabs>
                <w:tab w:val="left" w:pos="55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834 211,6</w:t>
            </w:r>
            <w:r w:rsidR="00243280" w:rsidRPr="003E4E0D">
              <w:rPr>
                <w:sz w:val="22"/>
                <w:szCs w:val="22"/>
              </w:rPr>
              <w:t>,--Kč bez DPH</w:t>
            </w:r>
          </w:p>
          <w:p w:rsidR="00484830" w:rsidRPr="00E3274F" w:rsidRDefault="00484830" w:rsidP="00243280">
            <w:pPr>
              <w:tabs>
                <w:tab w:val="left" w:pos="5580"/>
              </w:tabs>
              <w:rPr>
                <w:sz w:val="22"/>
                <w:szCs w:val="22"/>
              </w:rPr>
            </w:pPr>
          </w:p>
          <w:p w:rsidR="0066544B" w:rsidRPr="00FD3F5B" w:rsidRDefault="0066544B" w:rsidP="0066544B">
            <w:pPr>
              <w:tabs>
                <w:tab w:val="left" w:pos="5580"/>
              </w:tabs>
              <w:rPr>
                <w:sz w:val="22"/>
                <w:szCs w:val="22"/>
              </w:rPr>
            </w:pPr>
            <w:r w:rsidRPr="00FD3F5B">
              <w:rPr>
                <w:sz w:val="22"/>
                <w:szCs w:val="22"/>
              </w:rPr>
              <w:t>Část 1:</w:t>
            </w:r>
            <w:r w:rsidR="0047594E" w:rsidRPr="00FD3F5B">
              <w:rPr>
                <w:sz w:val="22"/>
                <w:szCs w:val="22"/>
              </w:rPr>
              <w:t xml:space="preserve"> 154 181,82</w:t>
            </w:r>
            <w:r w:rsidRPr="00FD3F5B">
              <w:rPr>
                <w:sz w:val="22"/>
                <w:szCs w:val="22"/>
              </w:rPr>
              <w:t>,- Kč</w:t>
            </w:r>
          </w:p>
          <w:p w:rsidR="0066544B" w:rsidRPr="00FD3F5B" w:rsidRDefault="0066544B" w:rsidP="0066544B">
            <w:pPr>
              <w:tabs>
                <w:tab w:val="left" w:pos="5580"/>
              </w:tabs>
              <w:rPr>
                <w:sz w:val="22"/>
                <w:szCs w:val="22"/>
              </w:rPr>
            </w:pPr>
            <w:r w:rsidRPr="00FD3F5B">
              <w:rPr>
                <w:sz w:val="22"/>
                <w:szCs w:val="22"/>
              </w:rPr>
              <w:t>Část 2:</w:t>
            </w:r>
            <w:r w:rsidR="005566E4" w:rsidRPr="00FD3F5B">
              <w:rPr>
                <w:sz w:val="22"/>
                <w:szCs w:val="22"/>
              </w:rPr>
              <w:t xml:space="preserve"> 113 454,55</w:t>
            </w:r>
            <w:r w:rsidRPr="00FD3F5B">
              <w:rPr>
                <w:sz w:val="22"/>
                <w:szCs w:val="22"/>
              </w:rPr>
              <w:t>,- Kč</w:t>
            </w:r>
          </w:p>
          <w:p w:rsidR="0066544B" w:rsidRPr="00FD3F5B" w:rsidRDefault="0066544B" w:rsidP="0066544B">
            <w:pPr>
              <w:tabs>
                <w:tab w:val="left" w:pos="5580"/>
              </w:tabs>
              <w:rPr>
                <w:sz w:val="22"/>
                <w:szCs w:val="22"/>
              </w:rPr>
            </w:pPr>
            <w:r w:rsidRPr="00FD3F5B">
              <w:rPr>
                <w:sz w:val="22"/>
                <w:szCs w:val="22"/>
              </w:rPr>
              <w:t>Část 3:</w:t>
            </w:r>
            <w:r w:rsidR="00063A07" w:rsidRPr="00FD3F5B">
              <w:rPr>
                <w:sz w:val="22"/>
                <w:szCs w:val="22"/>
              </w:rPr>
              <w:t xml:space="preserve"> 29 090,91</w:t>
            </w:r>
            <w:r w:rsidRPr="00FD3F5B">
              <w:rPr>
                <w:sz w:val="22"/>
                <w:szCs w:val="22"/>
              </w:rPr>
              <w:t>,- Kč</w:t>
            </w:r>
          </w:p>
          <w:p w:rsidR="0066544B" w:rsidRPr="00FD3F5B" w:rsidRDefault="0066544B" w:rsidP="0066544B">
            <w:pPr>
              <w:tabs>
                <w:tab w:val="left" w:pos="5580"/>
              </w:tabs>
              <w:rPr>
                <w:sz w:val="22"/>
                <w:szCs w:val="22"/>
              </w:rPr>
            </w:pPr>
            <w:r w:rsidRPr="00FD3F5B">
              <w:rPr>
                <w:sz w:val="22"/>
                <w:szCs w:val="22"/>
              </w:rPr>
              <w:t>Část 4:</w:t>
            </w:r>
            <w:r w:rsidR="00063A07" w:rsidRPr="00FD3F5B">
              <w:rPr>
                <w:sz w:val="22"/>
                <w:szCs w:val="22"/>
              </w:rPr>
              <w:t xml:space="preserve"> 230 872,74</w:t>
            </w:r>
            <w:r w:rsidRPr="00FD3F5B">
              <w:rPr>
                <w:sz w:val="22"/>
                <w:szCs w:val="22"/>
              </w:rPr>
              <w:t>,- Kč</w:t>
            </w:r>
          </w:p>
          <w:p w:rsidR="0066544B" w:rsidRPr="00FD3F5B" w:rsidRDefault="0066544B" w:rsidP="0066544B">
            <w:pPr>
              <w:tabs>
                <w:tab w:val="left" w:pos="5580"/>
              </w:tabs>
              <w:rPr>
                <w:sz w:val="22"/>
                <w:szCs w:val="22"/>
              </w:rPr>
            </w:pPr>
            <w:r w:rsidRPr="00FD3F5B">
              <w:rPr>
                <w:sz w:val="22"/>
                <w:szCs w:val="22"/>
              </w:rPr>
              <w:t>Část 5:</w:t>
            </w:r>
            <w:r w:rsidR="00927EB4" w:rsidRPr="00FD3F5B">
              <w:rPr>
                <w:sz w:val="22"/>
                <w:szCs w:val="22"/>
              </w:rPr>
              <w:t xml:space="preserve"> 9 090,91</w:t>
            </w:r>
            <w:r w:rsidRPr="00FD3F5B">
              <w:rPr>
                <w:sz w:val="22"/>
                <w:szCs w:val="22"/>
              </w:rPr>
              <w:t>,- Kč</w:t>
            </w:r>
          </w:p>
          <w:p w:rsidR="0066544B" w:rsidRPr="00FD3F5B" w:rsidRDefault="0066544B" w:rsidP="0066544B">
            <w:pPr>
              <w:tabs>
                <w:tab w:val="left" w:pos="5580"/>
              </w:tabs>
              <w:rPr>
                <w:sz w:val="22"/>
                <w:szCs w:val="22"/>
              </w:rPr>
            </w:pPr>
            <w:r w:rsidRPr="00FD3F5B">
              <w:rPr>
                <w:sz w:val="22"/>
                <w:szCs w:val="22"/>
              </w:rPr>
              <w:t>Část 6:</w:t>
            </w:r>
            <w:r w:rsidR="00120315" w:rsidRPr="00FD3F5B">
              <w:rPr>
                <w:sz w:val="22"/>
                <w:szCs w:val="22"/>
              </w:rPr>
              <w:t xml:space="preserve"> 66 115,70</w:t>
            </w:r>
            <w:r w:rsidRPr="00FD3F5B">
              <w:rPr>
                <w:sz w:val="22"/>
                <w:szCs w:val="22"/>
              </w:rPr>
              <w:t>,- Kč</w:t>
            </w:r>
          </w:p>
          <w:p w:rsidR="00A14A40" w:rsidRPr="00FD3F5B" w:rsidRDefault="00A14A40" w:rsidP="0066544B">
            <w:pPr>
              <w:tabs>
                <w:tab w:val="left" w:pos="5580"/>
              </w:tabs>
              <w:rPr>
                <w:sz w:val="22"/>
                <w:szCs w:val="22"/>
              </w:rPr>
            </w:pPr>
            <w:r w:rsidRPr="00FD3F5B">
              <w:rPr>
                <w:sz w:val="22"/>
                <w:szCs w:val="22"/>
              </w:rPr>
              <w:t>Část 7:</w:t>
            </w:r>
            <w:r w:rsidR="002617FB" w:rsidRPr="00FD3F5B">
              <w:rPr>
                <w:sz w:val="22"/>
                <w:szCs w:val="22"/>
              </w:rPr>
              <w:t xml:space="preserve"> 41 322,31,- Kč</w:t>
            </w:r>
          </w:p>
          <w:p w:rsidR="00A14A40" w:rsidRPr="00FD3F5B" w:rsidRDefault="00A14A40" w:rsidP="00A14A40">
            <w:pPr>
              <w:tabs>
                <w:tab w:val="left" w:pos="5580"/>
              </w:tabs>
              <w:rPr>
                <w:sz w:val="22"/>
                <w:szCs w:val="22"/>
              </w:rPr>
            </w:pPr>
            <w:r w:rsidRPr="00FD3F5B">
              <w:rPr>
                <w:sz w:val="22"/>
                <w:szCs w:val="22"/>
              </w:rPr>
              <w:t>Část 8:</w:t>
            </w:r>
            <w:r w:rsidR="0098002A" w:rsidRPr="00FD3F5B">
              <w:rPr>
                <w:sz w:val="22"/>
                <w:szCs w:val="22"/>
              </w:rPr>
              <w:t xml:space="preserve"> 14 876,04,- Kč</w:t>
            </w:r>
          </w:p>
          <w:p w:rsidR="00A14A40" w:rsidRPr="00FD3F5B" w:rsidRDefault="00A14A40" w:rsidP="00A14A40">
            <w:pPr>
              <w:tabs>
                <w:tab w:val="left" w:pos="5580"/>
              </w:tabs>
              <w:rPr>
                <w:sz w:val="22"/>
                <w:szCs w:val="22"/>
              </w:rPr>
            </w:pPr>
            <w:r w:rsidRPr="00FD3F5B">
              <w:rPr>
                <w:sz w:val="22"/>
                <w:szCs w:val="22"/>
              </w:rPr>
              <w:t>Část 9:</w:t>
            </w:r>
            <w:r w:rsidR="00021FD3" w:rsidRPr="00FD3F5B">
              <w:rPr>
                <w:sz w:val="22"/>
                <w:szCs w:val="22"/>
              </w:rPr>
              <w:t xml:space="preserve"> 14 876,04,- Kč</w:t>
            </w:r>
          </w:p>
          <w:p w:rsidR="00A14A40" w:rsidRPr="00FD3F5B" w:rsidRDefault="00A14A40" w:rsidP="00A14A40">
            <w:pPr>
              <w:tabs>
                <w:tab w:val="left" w:pos="5580"/>
              </w:tabs>
              <w:rPr>
                <w:sz w:val="22"/>
                <w:szCs w:val="22"/>
              </w:rPr>
            </w:pPr>
            <w:r w:rsidRPr="00FD3F5B">
              <w:rPr>
                <w:sz w:val="22"/>
                <w:szCs w:val="22"/>
              </w:rPr>
              <w:t>Část 10:</w:t>
            </w:r>
            <w:r w:rsidR="00A200C1" w:rsidRPr="00FD3F5B">
              <w:rPr>
                <w:sz w:val="22"/>
                <w:szCs w:val="22"/>
              </w:rPr>
              <w:t xml:space="preserve"> 16 528,93,- Kč</w:t>
            </w:r>
          </w:p>
          <w:p w:rsidR="00A14A40" w:rsidRPr="00FD3F5B" w:rsidRDefault="00A14A40" w:rsidP="00A14A40">
            <w:pPr>
              <w:tabs>
                <w:tab w:val="left" w:pos="5580"/>
              </w:tabs>
              <w:rPr>
                <w:sz w:val="22"/>
                <w:szCs w:val="22"/>
              </w:rPr>
            </w:pPr>
            <w:r w:rsidRPr="00FD3F5B">
              <w:rPr>
                <w:sz w:val="22"/>
                <w:szCs w:val="22"/>
              </w:rPr>
              <w:t>Část 11:</w:t>
            </w:r>
            <w:r w:rsidR="00F425E1" w:rsidRPr="00FD3F5B">
              <w:rPr>
                <w:sz w:val="22"/>
                <w:szCs w:val="22"/>
              </w:rPr>
              <w:t xml:space="preserve"> 6 611,57,- Kč </w:t>
            </w:r>
          </w:p>
          <w:p w:rsidR="00A14A40" w:rsidRPr="00FD3F5B" w:rsidRDefault="00A14A40" w:rsidP="00A14A40">
            <w:pPr>
              <w:tabs>
                <w:tab w:val="left" w:pos="5580"/>
              </w:tabs>
              <w:rPr>
                <w:sz w:val="22"/>
                <w:szCs w:val="22"/>
              </w:rPr>
            </w:pPr>
            <w:r w:rsidRPr="00FD3F5B">
              <w:rPr>
                <w:sz w:val="22"/>
                <w:szCs w:val="22"/>
              </w:rPr>
              <w:t>Část 12:</w:t>
            </w:r>
            <w:r w:rsidR="00F425E1" w:rsidRPr="00FD3F5B">
              <w:rPr>
                <w:sz w:val="22"/>
                <w:szCs w:val="22"/>
              </w:rPr>
              <w:t xml:space="preserve"> 87 603,3,- Kč</w:t>
            </w:r>
          </w:p>
          <w:p w:rsidR="00FD3F5B" w:rsidRPr="00FD3F5B" w:rsidRDefault="00FD3F5B" w:rsidP="00A14A40">
            <w:pPr>
              <w:tabs>
                <w:tab w:val="left" w:pos="5580"/>
              </w:tabs>
              <w:rPr>
                <w:sz w:val="22"/>
                <w:szCs w:val="22"/>
              </w:rPr>
            </w:pPr>
            <w:r w:rsidRPr="00FD3F5B">
              <w:rPr>
                <w:sz w:val="22"/>
                <w:szCs w:val="22"/>
              </w:rPr>
              <w:t>Část 13: 49 586,78,- Kč</w:t>
            </w:r>
          </w:p>
          <w:p w:rsidR="00484830" w:rsidRPr="00A57506" w:rsidRDefault="00484830" w:rsidP="00272EFF">
            <w:pPr>
              <w:tabs>
                <w:tab w:val="left" w:pos="5580"/>
              </w:tabs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</w:tr>
      <w:tr w:rsidR="006C1E9F" w:rsidRPr="00835909" w:rsidTr="00484830">
        <w:tc>
          <w:tcPr>
            <w:tcW w:w="3463" w:type="dxa"/>
            <w:shd w:val="clear" w:color="auto" w:fill="FABF8F"/>
          </w:tcPr>
          <w:p w:rsidR="006C1E9F" w:rsidRPr="00835909" w:rsidRDefault="006C1E9F">
            <w:pPr>
              <w:snapToGrid w:val="0"/>
              <w:rPr>
                <w:rFonts w:ascii="Arial Narrow" w:hAnsi="Arial Narrow"/>
              </w:rPr>
            </w:pPr>
            <w:r w:rsidRPr="00835909">
              <w:rPr>
                <w:rFonts w:ascii="Arial Narrow" w:hAnsi="Arial Narrow"/>
                <w:b/>
                <w:sz w:val="22"/>
                <w:szCs w:val="22"/>
              </w:rPr>
              <w:t>Typ zakázky</w:t>
            </w:r>
            <w:r w:rsidRPr="00835909">
              <w:rPr>
                <w:rStyle w:val="Znakypropoznmkupodarou"/>
                <w:rFonts w:ascii="Arial Narrow" w:hAnsi="Arial Narrow"/>
                <w:b/>
                <w:sz w:val="22"/>
                <w:szCs w:val="22"/>
              </w:rPr>
              <w:footnoteReference w:id="3"/>
            </w:r>
          </w:p>
        </w:tc>
        <w:tc>
          <w:tcPr>
            <w:tcW w:w="6045" w:type="dxa"/>
          </w:tcPr>
          <w:p w:rsidR="006C1E9F" w:rsidRPr="00272EFF" w:rsidRDefault="006C1E9F">
            <w:pPr>
              <w:snapToGrid w:val="0"/>
              <w:jc w:val="both"/>
              <w:rPr>
                <w:sz w:val="22"/>
                <w:szCs w:val="22"/>
              </w:rPr>
            </w:pPr>
            <w:r w:rsidRPr="00272EFF">
              <w:rPr>
                <w:sz w:val="22"/>
                <w:szCs w:val="22"/>
              </w:rPr>
              <w:t>veřejná zakázka malého rozsahu</w:t>
            </w:r>
          </w:p>
          <w:p w:rsidR="00C129EC" w:rsidRPr="00272EFF" w:rsidRDefault="00C129EC">
            <w:pPr>
              <w:snapToGrid w:val="0"/>
              <w:jc w:val="both"/>
              <w:rPr>
                <w:sz w:val="22"/>
                <w:szCs w:val="22"/>
              </w:rPr>
            </w:pPr>
          </w:p>
          <w:p w:rsidR="00C129EC" w:rsidRPr="00272EFF" w:rsidRDefault="00C129EC" w:rsidP="00C129EC">
            <w:pPr>
              <w:pStyle w:val="Normlnweb"/>
              <w:spacing w:before="0" w:after="0"/>
              <w:rPr>
                <w:sz w:val="22"/>
                <w:szCs w:val="22"/>
              </w:rPr>
            </w:pPr>
            <w:r w:rsidRPr="00272EFF">
              <w:rPr>
                <w:sz w:val="22"/>
                <w:szCs w:val="22"/>
              </w:rPr>
              <w:t>Jedná se o veřejnou zakázku malého rozsahu dle § 12 odst. 3 zákona č. 137/2006 Sb., o veřejných zakázkách, ve znění pozdějších předpisů (dále jen ZVZ).</w:t>
            </w:r>
          </w:p>
          <w:p w:rsidR="00C129EC" w:rsidRPr="00A57506" w:rsidRDefault="00C129EC" w:rsidP="00C129EC">
            <w:pPr>
              <w:snapToGrid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72EFF">
              <w:rPr>
                <w:sz w:val="22"/>
                <w:szCs w:val="22"/>
              </w:rPr>
              <w:t xml:space="preserve">Zadavatel nepostupuje dle ZVZ, nicméně je povinen dodržet zásady dle § 6 ZVZ a pravidla OP VK upravená v příslušných Příručkách pro příjemce finanční podpory z Operačního programu Vzdělávání pro konkurenceschopnost - části </w:t>
            </w:r>
            <w:r w:rsidRPr="00272EFF">
              <w:rPr>
                <w:i/>
                <w:sz w:val="22"/>
                <w:szCs w:val="22"/>
              </w:rPr>
              <w:t>„Postupy pro zadávání zakázek při pořizování zboží, služeb či stavebních prací z prostředků finanční podpory OP VK“</w:t>
            </w:r>
          </w:p>
        </w:tc>
      </w:tr>
      <w:tr w:rsidR="00484830" w:rsidRPr="00835909" w:rsidTr="00484830">
        <w:trPr>
          <w:trHeight w:val="1133"/>
        </w:trPr>
        <w:tc>
          <w:tcPr>
            <w:tcW w:w="3463" w:type="dxa"/>
            <w:shd w:val="clear" w:color="auto" w:fill="FABF8F"/>
          </w:tcPr>
          <w:p w:rsidR="00484830" w:rsidRPr="00835909" w:rsidRDefault="00484830">
            <w:pPr>
              <w:snapToGrid w:val="0"/>
              <w:rPr>
                <w:rFonts w:ascii="Arial Narrow" w:hAnsi="Arial Narrow"/>
              </w:rPr>
            </w:pPr>
            <w:r w:rsidRPr="00835909">
              <w:rPr>
                <w:rFonts w:ascii="Arial Narrow" w:hAnsi="Arial Narrow"/>
                <w:b/>
                <w:sz w:val="22"/>
                <w:szCs w:val="22"/>
              </w:rPr>
              <w:lastRenderedPageBreak/>
              <w:t>Lhůta dodání</w:t>
            </w:r>
            <w:r w:rsidRPr="00835909">
              <w:rPr>
                <w:rFonts w:ascii="Arial Narrow" w:hAnsi="Arial Narrow"/>
                <w:sz w:val="22"/>
                <w:szCs w:val="22"/>
              </w:rPr>
              <w:t xml:space="preserve"> (zpracování zakázky)/ časový harmonogram plnění/ doba trvání zakázky</w:t>
            </w:r>
          </w:p>
        </w:tc>
        <w:tc>
          <w:tcPr>
            <w:tcW w:w="6045" w:type="dxa"/>
          </w:tcPr>
          <w:p w:rsidR="00484830" w:rsidRPr="008C7581" w:rsidRDefault="00484830" w:rsidP="005344D2">
            <w:pPr>
              <w:jc w:val="both"/>
              <w:rPr>
                <w:sz w:val="22"/>
                <w:szCs w:val="22"/>
              </w:rPr>
            </w:pPr>
            <w:r w:rsidRPr="008C7581">
              <w:rPr>
                <w:sz w:val="22"/>
                <w:szCs w:val="22"/>
              </w:rPr>
              <w:t>Zadavatel pro plnění veřejné zakázky stanovil následující termíny:</w:t>
            </w:r>
          </w:p>
          <w:p w:rsidR="00484830" w:rsidRPr="008C7581" w:rsidRDefault="00484830" w:rsidP="005344D2">
            <w:pPr>
              <w:jc w:val="both"/>
              <w:rPr>
                <w:sz w:val="22"/>
                <w:szCs w:val="22"/>
              </w:rPr>
            </w:pPr>
          </w:p>
          <w:p w:rsidR="00484830" w:rsidRDefault="00484830" w:rsidP="00C82B5D">
            <w:pPr>
              <w:jc w:val="both"/>
              <w:rPr>
                <w:sz w:val="22"/>
                <w:szCs w:val="22"/>
              </w:rPr>
            </w:pPr>
            <w:r w:rsidRPr="008C7581">
              <w:rPr>
                <w:sz w:val="22"/>
                <w:szCs w:val="22"/>
              </w:rPr>
              <w:t>Předpokládan</w:t>
            </w:r>
            <w:r w:rsidR="007D6BC5">
              <w:rPr>
                <w:sz w:val="22"/>
                <w:szCs w:val="22"/>
              </w:rPr>
              <w:t>á</w:t>
            </w:r>
            <w:r w:rsidRPr="008C7581">
              <w:rPr>
                <w:sz w:val="22"/>
                <w:szCs w:val="22"/>
              </w:rPr>
              <w:t xml:space="preserve"> </w:t>
            </w:r>
            <w:r w:rsidR="0099118D">
              <w:rPr>
                <w:sz w:val="22"/>
                <w:szCs w:val="22"/>
              </w:rPr>
              <w:t xml:space="preserve">doba </w:t>
            </w:r>
            <w:r w:rsidR="009B37E1">
              <w:rPr>
                <w:sz w:val="22"/>
                <w:szCs w:val="22"/>
              </w:rPr>
              <w:t xml:space="preserve">a místo </w:t>
            </w:r>
            <w:r w:rsidR="0099118D">
              <w:rPr>
                <w:sz w:val="22"/>
                <w:szCs w:val="22"/>
              </w:rPr>
              <w:t xml:space="preserve">plnění </w:t>
            </w:r>
            <w:r w:rsidR="009B37E1">
              <w:rPr>
                <w:sz w:val="22"/>
                <w:szCs w:val="22"/>
              </w:rPr>
              <w:t>jsou</w:t>
            </w:r>
            <w:r w:rsidR="0099118D">
              <w:rPr>
                <w:sz w:val="22"/>
                <w:szCs w:val="22"/>
              </w:rPr>
              <w:t xml:space="preserve"> uveden</w:t>
            </w:r>
            <w:r w:rsidR="009B37E1">
              <w:rPr>
                <w:sz w:val="22"/>
                <w:szCs w:val="22"/>
              </w:rPr>
              <w:t>y</w:t>
            </w:r>
            <w:r w:rsidR="0099118D">
              <w:rPr>
                <w:sz w:val="22"/>
                <w:szCs w:val="22"/>
              </w:rPr>
              <w:t xml:space="preserve"> v technických podmínkách jednotlivých částí. </w:t>
            </w:r>
          </w:p>
          <w:p w:rsidR="00484830" w:rsidRPr="00A57506" w:rsidRDefault="00484830" w:rsidP="003952E4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84830" w:rsidRPr="00835909" w:rsidTr="00484830">
        <w:trPr>
          <w:trHeight w:val="468"/>
        </w:trPr>
        <w:tc>
          <w:tcPr>
            <w:tcW w:w="3463" w:type="dxa"/>
            <w:shd w:val="clear" w:color="auto" w:fill="FABF8F"/>
          </w:tcPr>
          <w:p w:rsidR="00484830" w:rsidRPr="00835909" w:rsidRDefault="00484830" w:rsidP="00B246D0">
            <w:pPr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Zadávací lhůta</w:t>
            </w:r>
          </w:p>
        </w:tc>
        <w:tc>
          <w:tcPr>
            <w:tcW w:w="6045" w:type="dxa"/>
          </w:tcPr>
          <w:p w:rsidR="00484830" w:rsidRPr="008C7581" w:rsidRDefault="00484830" w:rsidP="00B246D0">
            <w:pPr>
              <w:snapToGrid w:val="0"/>
              <w:jc w:val="both"/>
              <w:rPr>
                <w:sz w:val="22"/>
                <w:szCs w:val="22"/>
              </w:rPr>
            </w:pPr>
            <w:r w:rsidRPr="008C7581">
              <w:rPr>
                <w:sz w:val="22"/>
                <w:szCs w:val="22"/>
              </w:rPr>
              <w:t>90 dnů</w:t>
            </w:r>
          </w:p>
        </w:tc>
      </w:tr>
      <w:tr w:rsidR="00484830" w:rsidRPr="00835909" w:rsidTr="00484830">
        <w:tc>
          <w:tcPr>
            <w:tcW w:w="3463" w:type="dxa"/>
            <w:shd w:val="clear" w:color="auto" w:fill="FABF8F"/>
          </w:tcPr>
          <w:p w:rsidR="00484830" w:rsidRPr="00835909" w:rsidRDefault="00484830">
            <w:pPr>
              <w:snapToGrid w:val="0"/>
              <w:rPr>
                <w:rFonts w:ascii="Arial Narrow" w:hAnsi="Arial Narrow"/>
              </w:rPr>
            </w:pPr>
            <w:r w:rsidRPr="00835909">
              <w:rPr>
                <w:rFonts w:ascii="Arial Narrow" w:hAnsi="Arial Narrow"/>
                <w:b/>
                <w:sz w:val="22"/>
                <w:szCs w:val="22"/>
              </w:rPr>
              <w:t>Místa dodání/převzetí nabídky</w:t>
            </w:r>
            <w:r w:rsidRPr="00835909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6045" w:type="dxa"/>
          </w:tcPr>
          <w:p w:rsidR="00484830" w:rsidRPr="00DB5D1C" w:rsidRDefault="00484830" w:rsidP="00243280">
            <w:pPr>
              <w:jc w:val="both"/>
              <w:rPr>
                <w:sz w:val="22"/>
                <w:szCs w:val="22"/>
              </w:rPr>
            </w:pPr>
            <w:r w:rsidRPr="00DB5D1C">
              <w:rPr>
                <w:sz w:val="22"/>
                <w:szCs w:val="22"/>
              </w:rPr>
              <w:t>Uchazeči předkládají písemnou nabídku v českém jazyce v jednom originále v řádně uzavřené obálce, zabezpečené na přelepu proti otevření, a to buď doporučenou zásilkou</w:t>
            </w:r>
            <w:r>
              <w:rPr>
                <w:sz w:val="22"/>
                <w:szCs w:val="22"/>
              </w:rPr>
              <w:t xml:space="preserve"> prostřednictvím držitele poštovní licence</w:t>
            </w:r>
            <w:r w:rsidRPr="00DB5D1C">
              <w:rPr>
                <w:sz w:val="22"/>
                <w:szCs w:val="22"/>
              </w:rPr>
              <w:t>, nebo kurýrní službou nebo osobně na adresu:</w:t>
            </w:r>
          </w:p>
          <w:p w:rsidR="00484830" w:rsidRPr="00DB5D1C" w:rsidRDefault="00484830" w:rsidP="00243280">
            <w:pPr>
              <w:jc w:val="both"/>
              <w:rPr>
                <w:sz w:val="22"/>
                <w:szCs w:val="22"/>
              </w:rPr>
            </w:pPr>
            <w:r w:rsidRPr="00DB5D1C">
              <w:rPr>
                <w:sz w:val="22"/>
                <w:szCs w:val="22"/>
              </w:rPr>
              <w:t>Mendelova univerzita v Brně, Rektorát - podatelna</w:t>
            </w:r>
          </w:p>
          <w:p w:rsidR="00484830" w:rsidRPr="00DB5D1C" w:rsidRDefault="00484830" w:rsidP="00243280">
            <w:pPr>
              <w:jc w:val="both"/>
              <w:rPr>
                <w:sz w:val="22"/>
                <w:szCs w:val="22"/>
              </w:rPr>
            </w:pPr>
            <w:r w:rsidRPr="00DB5D1C">
              <w:rPr>
                <w:sz w:val="22"/>
                <w:szCs w:val="22"/>
              </w:rPr>
              <w:t xml:space="preserve">Zemědělská 1665/1 </w:t>
            </w:r>
          </w:p>
          <w:p w:rsidR="00484830" w:rsidRPr="00DB5D1C" w:rsidRDefault="00484830" w:rsidP="00243280">
            <w:pPr>
              <w:jc w:val="both"/>
              <w:rPr>
                <w:sz w:val="22"/>
                <w:szCs w:val="22"/>
              </w:rPr>
            </w:pPr>
            <w:r w:rsidRPr="00DB5D1C">
              <w:rPr>
                <w:sz w:val="22"/>
                <w:szCs w:val="22"/>
              </w:rPr>
              <w:t xml:space="preserve">613 00 Brno </w:t>
            </w:r>
          </w:p>
          <w:p w:rsidR="00484830" w:rsidRPr="00DB5D1C" w:rsidRDefault="00484830" w:rsidP="00243280">
            <w:pPr>
              <w:jc w:val="both"/>
              <w:rPr>
                <w:sz w:val="22"/>
                <w:szCs w:val="22"/>
              </w:rPr>
            </w:pPr>
            <w:r w:rsidRPr="00DB5D1C">
              <w:rPr>
                <w:sz w:val="22"/>
                <w:szCs w:val="22"/>
              </w:rPr>
              <w:t xml:space="preserve">k rukám  Ing. Miroslava Hamana. </w:t>
            </w:r>
          </w:p>
          <w:p w:rsidR="00484830" w:rsidRPr="00DB5D1C" w:rsidRDefault="00484830" w:rsidP="00243280">
            <w:pPr>
              <w:jc w:val="both"/>
              <w:rPr>
                <w:sz w:val="22"/>
                <w:szCs w:val="22"/>
              </w:rPr>
            </w:pPr>
            <w:r w:rsidRPr="00DB5D1C">
              <w:rPr>
                <w:sz w:val="22"/>
                <w:szCs w:val="22"/>
              </w:rPr>
              <w:t>Úřední hodiny  podatelny:</w:t>
            </w:r>
          </w:p>
          <w:p w:rsidR="00484830" w:rsidRDefault="00484830" w:rsidP="00243280">
            <w:pPr>
              <w:jc w:val="both"/>
              <w:rPr>
                <w:sz w:val="22"/>
                <w:szCs w:val="22"/>
              </w:rPr>
            </w:pPr>
            <w:r w:rsidRPr="00DB5D1C">
              <w:rPr>
                <w:sz w:val="22"/>
                <w:szCs w:val="22"/>
              </w:rPr>
              <w:t xml:space="preserve">pracovní dny 7:00 – 8:30 hodin a </w:t>
            </w:r>
            <w:bookmarkStart w:id="0" w:name="_GoBack"/>
            <w:r w:rsidRPr="00DB5D1C">
              <w:rPr>
                <w:sz w:val="22"/>
                <w:szCs w:val="22"/>
              </w:rPr>
              <w:t>12</w:t>
            </w:r>
            <w:bookmarkEnd w:id="0"/>
            <w:r w:rsidRPr="00DB5D1C">
              <w:rPr>
                <w:sz w:val="22"/>
                <w:szCs w:val="22"/>
              </w:rPr>
              <w:t>:30 – 14:00</w:t>
            </w:r>
            <w:r>
              <w:rPr>
                <w:sz w:val="22"/>
                <w:szCs w:val="22"/>
              </w:rPr>
              <w:t xml:space="preserve"> hodin.</w:t>
            </w:r>
            <w:r w:rsidRPr="00DB5D1C">
              <w:rPr>
                <w:sz w:val="22"/>
                <w:szCs w:val="22"/>
              </w:rPr>
              <w:t xml:space="preserve"> </w:t>
            </w:r>
          </w:p>
          <w:p w:rsidR="00484830" w:rsidRDefault="00484830" w:rsidP="0024328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Mimo úřední hodiny podatelny je možné využít pro podání vrátnici na témže místě v přízemí vlevo. </w:t>
            </w:r>
          </w:p>
          <w:p w:rsidR="00484830" w:rsidRPr="00DB5D1C" w:rsidRDefault="00484830" w:rsidP="00243280">
            <w:pPr>
              <w:jc w:val="both"/>
              <w:rPr>
                <w:sz w:val="22"/>
                <w:szCs w:val="22"/>
              </w:rPr>
            </w:pPr>
          </w:p>
          <w:p w:rsidR="00484830" w:rsidRPr="00DB5D1C" w:rsidRDefault="00484830" w:rsidP="00243280">
            <w:pPr>
              <w:jc w:val="both"/>
              <w:rPr>
                <w:color w:val="000000"/>
                <w:sz w:val="22"/>
                <w:szCs w:val="22"/>
              </w:rPr>
            </w:pPr>
            <w:r w:rsidRPr="00DB5D1C">
              <w:rPr>
                <w:sz w:val="22"/>
                <w:szCs w:val="22"/>
              </w:rPr>
              <w:t>Nabídku doručí uchazeč v písemné podobě v zalepené obálce</w:t>
            </w:r>
          </w:p>
          <w:p w:rsidR="00484830" w:rsidRDefault="00484830" w:rsidP="00243280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DB5D1C">
              <w:rPr>
                <w:color w:val="000000"/>
                <w:sz w:val="22"/>
                <w:szCs w:val="22"/>
              </w:rPr>
              <w:t>označené nápisem: „</w:t>
            </w:r>
            <w:r w:rsidR="005032EE" w:rsidRPr="003838A9">
              <w:rPr>
                <w:b/>
                <w:sz w:val="22"/>
                <w:szCs w:val="22"/>
              </w:rPr>
              <w:t>Uspořádání školicích kurzů</w:t>
            </w:r>
            <w:r w:rsidRPr="003838A9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5032EE" w:rsidRPr="003838A9">
              <w:rPr>
                <w:b/>
                <w:color w:val="000000"/>
                <w:sz w:val="22"/>
                <w:szCs w:val="22"/>
              </w:rPr>
              <w:t xml:space="preserve">- </w:t>
            </w:r>
            <w:r w:rsidRPr="003838A9">
              <w:rPr>
                <w:b/>
                <w:color w:val="000000"/>
                <w:sz w:val="22"/>
                <w:szCs w:val="22"/>
              </w:rPr>
              <w:t>NEOTVÍRAT“</w:t>
            </w:r>
            <w:r w:rsidRPr="00DB5D1C">
              <w:rPr>
                <w:b/>
                <w:color w:val="000000"/>
                <w:sz w:val="22"/>
                <w:szCs w:val="22"/>
              </w:rPr>
              <w:t>.</w:t>
            </w:r>
            <w:r w:rsidR="00AE1D29">
              <w:rPr>
                <w:b/>
                <w:color w:val="000000"/>
                <w:sz w:val="22"/>
                <w:szCs w:val="22"/>
              </w:rPr>
              <w:t xml:space="preserve"> A</w:t>
            </w:r>
            <w:r>
              <w:rPr>
                <w:b/>
                <w:color w:val="000000"/>
                <w:sz w:val="22"/>
                <w:szCs w:val="22"/>
              </w:rPr>
              <w:t xml:space="preserve"> vyznačí</w:t>
            </w:r>
            <w:r w:rsidR="00EF097F">
              <w:rPr>
                <w:b/>
                <w:color w:val="000000"/>
                <w:sz w:val="22"/>
                <w:szCs w:val="22"/>
              </w:rPr>
              <w:t>,</w:t>
            </w:r>
            <w:r>
              <w:rPr>
                <w:b/>
                <w:color w:val="000000"/>
                <w:sz w:val="22"/>
                <w:szCs w:val="22"/>
              </w:rPr>
              <w:t xml:space="preserve"> jakých částí se hodlá účastnit.</w:t>
            </w:r>
          </w:p>
          <w:p w:rsidR="00484830" w:rsidRDefault="00484830" w:rsidP="00243280">
            <w:pPr>
              <w:jc w:val="both"/>
              <w:rPr>
                <w:b/>
                <w:color w:val="000000"/>
                <w:sz w:val="22"/>
                <w:szCs w:val="22"/>
              </w:rPr>
            </w:pPr>
          </w:p>
          <w:p w:rsidR="00484830" w:rsidRPr="00DB5D1C" w:rsidRDefault="00484830" w:rsidP="00243280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484830" w:rsidRPr="00DB5D1C" w:rsidRDefault="00484830" w:rsidP="00243280">
            <w:pPr>
              <w:jc w:val="both"/>
              <w:rPr>
                <w:sz w:val="22"/>
                <w:szCs w:val="22"/>
              </w:rPr>
            </w:pPr>
            <w:r w:rsidRPr="00DB5D1C">
              <w:rPr>
                <w:sz w:val="22"/>
                <w:szCs w:val="22"/>
              </w:rPr>
              <w:t>Při doručení poštou nebo kurýrní službou rozhoduje datum a čas doručení nabídky.</w:t>
            </w:r>
          </w:p>
          <w:p w:rsidR="00484830" w:rsidRPr="00DB5D1C" w:rsidRDefault="00484830" w:rsidP="00243280">
            <w:pPr>
              <w:jc w:val="both"/>
              <w:rPr>
                <w:sz w:val="22"/>
                <w:szCs w:val="22"/>
              </w:rPr>
            </w:pPr>
            <w:r w:rsidRPr="00DB5D1C">
              <w:rPr>
                <w:sz w:val="22"/>
                <w:szCs w:val="22"/>
              </w:rPr>
              <w:t>Na obálce bude dále uvedena adresa včetně e-mailové adresy, na kterou je možno poslat oznámení pro potřeby vyrozumění uchazeče. V adrese zadavatele musí být na prvním místě uvedeno jméno kontaktní osoby.</w:t>
            </w:r>
          </w:p>
          <w:p w:rsidR="00484830" w:rsidRPr="00DB5D1C" w:rsidRDefault="00484830" w:rsidP="00243280">
            <w:pPr>
              <w:jc w:val="both"/>
              <w:rPr>
                <w:sz w:val="22"/>
                <w:szCs w:val="22"/>
              </w:rPr>
            </w:pPr>
            <w:r w:rsidRPr="00DB5D1C">
              <w:rPr>
                <w:sz w:val="22"/>
                <w:szCs w:val="22"/>
              </w:rPr>
              <w:t>Každý uchazeč může podat pouze jednu nabídku.</w:t>
            </w:r>
          </w:p>
          <w:p w:rsidR="00484830" w:rsidRPr="00DB5D1C" w:rsidRDefault="00484830" w:rsidP="00243280">
            <w:pPr>
              <w:jc w:val="both"/>
              <w:rPr>
                <w:sz w:val="22"/>
                <w:szCs w:val="22"/>
              </w:rPr>
            </w:pPr>
            <w:r w:rsidRPr="00DB5D1C">
              <w:rPr>
                <w:sz w:val="22"/>
                <w:szCs w:val="22"/>
              </w:rPr>
              <w:t xml:space="preserve">Nabídky podané po uplynutí uvedené lhůty nebudou otevřeny a nevyhodnocují se. Využívá-li dodavatel k doručení nabídky třetího subjektu, nese plné riziko včasného a řádného doručení nabídky, a to včetně neporušenosti obálky. Posouzení a následné hodnocení nabídek provede </w:t>
            </w:r>
            <w:r>
              <w:rPr>
                <w:sz w:val="22"/>
                <w:szCs w:val="22"/>
              </w:rPr>
              <w:t>tří</w:t>
            </w:r>
            <w:r w:rsidRPr="00DB5D1C">
              <w:rPr>
                <w:sz w:val="22"/>
                <w:szCs w:val="22"/>
              </w:rPr>
              <w:t>členná hodnotící komise.</w:t>
            </w:r>
          </w:p>
          <w:p w:rsidR="00484830" w:rsidRPr="00A57506" w:rsidRDefault="00484830" w:rsidP="00F473E9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B5D1C">
              <w:rPr>
                <w:sz w:val="22"/>
                <w:szCs w:val="22"/>
              </w:rPr>
              <w:t xml:space="preserve">Otevírání obálek proběhne dne </w:t>
            </w:r>
            <w:r w:rsidR="00F54CFE">
              <w:rPr>
                <w:b/>
                <w:sz w:val="22"/>
                <w:szCs w:val="22"/>
              </w:rPr>
              <w:t>2</w:t>
            </w:r>
            <w:r w:rsidR="00F473E9">
              <w:rPr>
                <w:b/>
                <w:sz w:val="22"/>
                <w:szCs w:val="22"/>
              </w:rPr>
              <w:t>9</w:t>
            </w:r>
            <w:r w:rsidRPr="00DB5D1C">
              <w:rPr>
                <w:b/>
                <w:sz w:val="22"/>
                <w:szCs w:val="22"/>
              </w:rPr>
              <w:t xml:space="preserve">. </w:t>
            </w:r>
            <w:r w:rsidR="002E411E">
              <w:rPr>
                <w:b/>
                <w:sz w:val="22"/>
                <w:szCs w:val="22"/>
              </w:rPr>
              <w:t>října</w:t>
            </w:r>
            <w:r>
              <w:rPr>
                <w:b/>
                <w:sz w:val="22"/>
                <w:szCs w:val="22"/>
              </w:rPr>
              <w:t xml:space="preserve"> 2013</w:t>
            </w:r>
            <w:r w:rsidRPr="00DB5D1C">
              <w:rPr>
                <w:b/>
                <w:sz w:val="22"/>
                <w:szCs w:val="22"/>
              </w:rPr>
              <w:t xml:space="preserve"> v 10:</w:t>
            </w:r>
            <w:r w:rsidR="006A1E2E">
              <w:rPr>
                <w:b/>
                <w:sz w:val="22"/>
                <w:szCs w:val="22"/>
              </w:rPr>
              <w:t>00</w:t>
            </w:r>
            <w:r w:rsidRPr="00DB5D1C">
              <w:rPr>
                <w:b/>
                <w:sz w:val="22"/>
                <w:szCs w:val="22"/>
              </w:rPr>
              <w:t xml:space="preserve"> hod. </w:t>
            </w:r>
            <w:r w:rsidRPr="00DB5D1C">
              <w:rPr>
                <w:sz w:val="22"/>
                <w:szCs w:val="22"/>
              </w:rPr>
              <w:t>(Odbor vědy a výzkumu Mendelu, 1.NP budovy E č.d. 2020)</w:t>
            </w:r>
          </w:p>
        </w:tc>
      </w:tr>
      <w:tr w:rsidR="00484830" w:rsidRPr="00835909" w:rsidTr="00484830">
        <w:tc>
          <w:tcPr>
            <w:tcW w:w="3463" w:type="dxa"/>
            <w:shd w:val="clear" w:color="auto" w:fill="FABF8F"/>
          </w:tcPr>
          <w:p w:rsidR="00484830" w:rsidRPr="00835909" w:rsidRDefault="00484830">
            <w:pPr>
              <w:snapToGrid w:val="0"/>
              <w:rPr>
                <w:rFonts w:ascii="Arial Narrow" w:hAnsi="Arial Narrow"/>
              </w:rPr>
            </w:pPr>
            <w:r w:rsidRPr="00835909">
              <w:rPr>
                <w:rFonts w:ascii="Arial Narrow" w:hAnsi="Arial Narrow"/>
                <w:b/>
                <w:sz w:val="22"/>
                <w:szCs w:val="22"/>
              </w:rPr>
              <w:t>Hodnotící kritéria</w:t>
            </w:r>
            <w:r w:rsidRPr="00835909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6045" w:type="dxa"/>
          </w:tcPr>
          <w:p w:rsidR="00484830" w:rsidRPr="002323D1" w:rsidRDefault="00484830" w:rsidP="0086056D">
            <w:pPr>
              <w:pStyle w:val="Odstavecseseznamem"/>
              <w:numPr>
                <w:ilvl w:val="0"/>
                <w:numId w:val="2"/>
              </w:numPr>
              <w:snapToGrid w:val="0"/>
              <w:jc w:val="both"/>
              <w:rPr>
                <w:b/>
                <w:i/>
                <w:sz w:val="22"/>
                <w:szCs w:val="22"/>
              </w:rPr>
            </w:pPr>
            <w:r w:rsidRPr="00EF097F">
              <w:rPr>
                <w:b/>
                <w:sz w:val="22"/>
                <w:szCs w:val="22"/>
              </w:rPr>
              <w:t xml:space="preserve">Nejnižší nabídková cena </w:t>
            </w:r>
            <w:r w:rsidR="0086056D">
              <w:rPr>
                <w:b/>
                <w:sz w:val="22"/>
                <w:szCs w:val="22"/>
              </w:rPr>
              <w:t>včetně</w:t>
            </w:r>
            <w:r w:rsidRPr="00EF097F">
              <w:rPr>
                <w:b/>
                <w:sz w:val="22"/>
                <w:szCs w:val="22"/>
              </w:rPr>
              <w:t xml:space="preserve"> DPH</w:t>
            </w:r>
          </w:p>
          <w:p w:rsidR="002323D1" w:rsidRPr="002323D1" w:rsidRDefault="002323D1" w:rsidP="00183846">
            <w:pPr>
              <w:pStyle w:val="Odstavecseseznamem"/>
              <w:snapToGrid w:val="0"/>
              <w:jc w:val="both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Jako nejvýhodnější nabídka bude vyhodnocena nabídka s nejnižší nabídkovou cenou v Kč vč. DPH za příslušnou část veřejné zakázky (část 1-</w:t>
            </w:r>
            <w:r w:rsidR="00FF4445">
              <w:rPr>
                <w:sz w:val="22"/>
                <w:szCs w:val="22"/>
              </w:rPr>
              <w:t>1</w:t>
            </w:r>
            <w:r w:rsidR="00183846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) za předpokladu splnění všech uvedených podmínek a požadavků</w:t>
            </w:r>
          </w:p>
        </w:tc>
      </w:tr>
      <w:tr w:rsidR="00484830" w:rsidRPr="00835909" w:rsidTr="00484830">
        <w:tc>
          <w:tcPr>
            <w:tcW w:w="3463" w:type="dxa"/>
            <w:shd w:val="clear" w:color="auto" w:fill="FABF8F"/>
          </w:tcPr>
          <w:p w:rsidR="00484830" w:rsidRPr="00835909" w:rsidRDefault="00484830">
            <w:pPr>
              <w:snapToGrid w:val="0"/>
              <w:rPr>
                <w:rFonts w:ascii="Arial Narrow" w:hAnsi="Arial Narrow"/>
              </w:rPr>
            </w:pPr>
            <w:r w:rsidRPr="00835909">
              <w:rPr>
                <w:rFonts w:ascii="Arial Narrow" w:hAnsi="Arial Narrow"/>
                <w:b/>
                <w:sz w:val="22"/>
                <w:szCs w:val="22"/>
              </w:rPr>
              <w:t xml:space="preserve">Požadavky na prokázání splnění základní a profesní kvalifikace </w:t>
            </w:r>
            <w:r w:rsidRPr="00835909">
              <w:rPr>
                <w:rFonts w:ascii="Arial Narrow" w:hAnsi="Arial Narrow"/>
                <w:b/>
                <w:sz w:val="22"/>
                <w:szCs w:val="22"/>
              </w:rPr>
              <w:lastRenderedPageBreak/>
              <w:t xml:space="preserve">dodavatele </w:t>
            </w:r>
            <w:r w:rsidRPr="00835909">
              <w:rPr>
                <w:rFonts w:ascii="Arial Narrow" w:hAnsi="Arial Narrow"/>
                <w:sz w:val="22"/>
                <w:szCs w:val="22"/>
              </w:rPr>
              <w:t>na základě zadávací dokumentace</w:t>
            </w:r>
            <w:r w:rsidRPr="00835909">
              <w:rPr>
                <w:rStyle w:val="Znakypropoznmkupodarou"/>
                <w:rFonts w:ascii="Arial Narrow" w:hAnsi="Arial Narrow"/>
                <w:sz w:val="22"/>
                <w:szCs w:val="22"/>
              </w:rPr>
              <w:footnoteReference w:id="4"/>
            </w:r>
            <w:r w:rsidRPr="00835909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6045" w:type="dxa"/>
          </w:tcPr>
          <w:p w:rsidR="000359E3" w:rsidRPr="004D4024" w:rsidRDefault="000359E3" w:rsidP="000359E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D4024">
              <w:rPr>
                <w:color w:val="000000"/>
                <w:sz w:val="22"/>
                <w:szCs w:val="22"/>
              </w:rPr>
              <w:lastRenderedPageBreak/>
              <w:t xml:space="preserve">V souladu s ustanovením § 62 odst. 3 zákona prokáže uchazeč splnění kvalifikačních předpokladů dle bodu 3 zadávací </w:t>
            </w:r>
            <w:r w:rsidRPr="004D4024">
              <w:rPr>
                <w:color w:val="000000"/>
                <w:sz w:val="22"/>
                <w:szCs w:val="22"/>
              </w:rPr>
              <w:lastRenderedPageBreak/>
              <w:t xml:space="preserve">dokumentace </w:t>
            </w:r>
          </w:p>
          <w:p w:rsidR="000359E3" w:rsidRPr="004D4024" w:rsidRDefault="000359E3" w:rsidP="000359E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0359E3" w:rsidRPr="004D4024" w:rsidRDefault="000359E3" w:rsidP="000359E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D4024">
              <w:rPr>
                <w:b/>
                <w:bCs/>
                <w:color w:val="000000"/>
                <w:sz w:val="22"/>
                <w:szCs w:val="22"/>
              </w:rPr>
              <w:t>Č e s t n ý m  p r o h l á š e n í m,</w:t>
            </w:r>
          </w:p>
          <w:p w:rsidR="000359E3" w:rsidRPr="004D4024" w:rsidRDefault="000359E3" w:rsidP="000359E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4D4024">
              <w:rPr>
                <w:b/>
                <w:bCs/>
                <w:color w:val="000000"/>
                <w:sz w:val="22"/>
                <w:szCs w:val="22"/>
              </w:rPr>
              <w:t>ve kterém bude mj. uvedeno, že všechny níže uvedené požadavky na splnění kvalifikace uchazeč splňuje, tj. že:</w:t>
            </w:r>
          </w:p>
          <w:p w:rsidR="000359E3" w:rsidRPr="004D4024" w:rsidRDefault="000359E3" w:rsidP="000359E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  <w:p w:rsidR="000359E3" w:rsidRPr="004D4024" w:rsidRDefault="000359E3" w:rsidP="000359E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D4024">
              <w:rPr>
                <w:color w:val="000000"/>
                <w:sz w:val="22"/>
                <w:szCs w:val="22"/>
              </w:rPr>
              <w:t xml:space="preserve">1. </w:t>
            </w:r>
            <w:r w:rsidRPr="004D4024">
              <w:rPr>
                <w:b/>
                <w:bCs/>
                <w:color w:val="000000"/>
                <w:sz w:val="22"/>
                <w:szCs w:val="22"/>
              </w:rPr>
              <w:t xml:space="preserve">splňuje základní kvalifikační předpoklady </w:t>
            </w:r>
            <w:r w:rsidRPr="004D4024">
              <w:rPr>
                <w:color w:val="000000"/>
                <w:sz w:val="22"/>
                <w:szCs w:val="22"/>
              </w:rPr>
              <w:t>uvedené v § 53 odst. 1 zákona;</w:t>
            </w:r>
          </w:p>
          <w:p w:rsidR="000359E3" w:rsidRPr="004D4024" w:rsidRDefault="000359E3" w:rsidP="000359E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D4024">
              <w:rPr>
                <w:color w:val="000000"/>
                <w:sz w:val="22"/>
                <w:szCs w:val="22"/>
              </w:rPr>
              <w:t xml:space="preserve">2. </w:t>
            </w:r>
            <w:r w:rsidRPr="004D4024">
              <w:rPr>
                <w:b/>
                <w:bCs/>
                <w:color w:val="000000"/>
                <w:sz w:val="22"/>
                <w:szCs w:val="22"/>
              </w:rPr>
              <w:t xml:space="preserve">splňuje profesní kvalifikační předpoklady </w:t>
            </w:r>
            <w:r w:rsidRPr="004D4024">
              <w:rPr>
                <w:color w:val="000000"/>
                <w:sz w:val="22"/>
                <w:szCs w:val="22"/>
              </w:rPr>
              <w:t>uvedené v § 54 písm. a) a b) zákona;</w:t>
            </w:r>
          </w:p>
          <w:p w:rsidR="000359E3" w:rsidRPr="004D4024" w:rsidRDefault="000359E3" w:rsidP="000359E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D4024">
              <w:rPr>
                <w:color w:val="000000"/>
                <w:sz w:val="22"/>
                <w:szCs w:val="22"/>
              </w:rPr>
              <w:t xml:space="preserve">3. </w:t>
            </w:r>
            <w:r w:rsidRPr="004D4024">
              <w:rPr>
                <w:b/>
                <w:bCs/>
                <w:color w:val="000000"/>
                <w:sz w:val="22"/>
                <w:szCs w:val="22"/>
              </w:rPr>
              <w:t xml:space="preserve">splňuje technické kvalifikační předpoklady </w:t>
            </w:r>
            <w:r w:rsidRPr="004D4024">
              <w:rPr>
                <w:color w:val="000000"/>
                <w:sz w:val="22"/>
                <w:szCs w:val="22"/>
              </w:rPr>
              <w:t>uvedené v § 56 odst.</w:t>
            </w:r>
            <w:r w:rsidR="00A511CF">
              <w:rPr>
                <w:color w:val="000000"/>
                <w:sz w:val="22"/>
                <w:szCs w:val="22"/>
              </w:rPr>
              <w:t>2</w:t>
            </w:r>
            <w:r w:rsidRPr="004D4024">
              <w:rPr>
                <w:color w:val="000000"/>
                <w:sz w:val="22"/>
                <w:szCs w:val="22"/>
              </w:rPr>
              <w:t>, písm.  a) zákona</w:t>
            </w:r>
          </w:p>
          <w:p w:rsidR="000359E3" w:rsidRPr="004D4024" w:rsidRDefault="000359E3" w:rsidP="000359E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4D4024">
              <w:rPr>
                <w:color w:val="000000"/>
                <w:sz w:val="22"/>
                <w:szCs w:val="22"/>
              </w:rPr>
              <w:t xml:space="preserve">4. a že </w:t>
            </w:r>
            <w:r w:rsidRPr="004D4024">
              <w:rPr>
                <w:b/>
                <w:bCs/>
                <w:color w:val="000000"/>
                <w:sz w:val="22"/>
                <w:szCs w:val="22"/>
              </w:rPr>
              <w:t>je ekonomicky a finančně způsobilý splnit tuto veřejnou zakázku.</w:t>
            </w:r>
          </w:p>
          <w:p w:rsidR="000359E3" w:rsidRPr="004D4024" w:rsidRDefault="000359E3" w:rsidP="000359E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  <w:p w:rsidR="000359E3" w:rsidRPr="004D4024" w:rsidRDefault="000359E3" w:rsidP="000359E3">
            <w:pPr>
              <w:pStyle w:val="Nadpis2"/>
              <w:spacing w:before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4D4024">
              <w:rPr>
                <w:rFonts w:ascii="Times New Roman" w:hAnsi="Times New Roman"/>
                <w:color w:val="auto"/>
                <w:sz w:val="22"/>
                <w:szCs w:val="22"/>
              </w:rPr>
              <w:t>Splnění kvalifikace:</w:t>
            </w:r>
          </w:p>
          <w:p w:rsidR="000359E3" w:rsidRPr="004D4024" w:rsidRDefault="000359E3" w:rsidP="000359E3">
            <w:pPr>
              <w:jc w:val="both"/>
              <w:rPr>
                <w:sz w:val="22"/>
                <w:szCs w:val="22"/>
              </w:rPr>
            </w:pPr>
            <w:r w:rsidRPr="004D4024">
              <w:rPr>
                <w:sz w:val="22"/>
                <w:szCs w:val="22"/>
              </w:rPr>
              <w:t>Uchazeč prokáže splnění kvalifikačních předpokladů podepsáním čestného prohlášení (uchazeč může využít přílohu B zadávací dokumentace).</w:t>
            </w:r>
          </w:p>
          <w:p w:rsidR="000359E3" w:rsidRPr="004D4024" w:rsidRDefault="000359E3" w:rsidP="000359E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  <w:p w:rsidR="000359E3" w:rsidRPr="004D4024" w:rsidRDefault="000359E3" w:rsidP="000359E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  <w:p w:rsidR="000359E3" w:rsidRPr="004D4024" w:rsidRDefault="000359E3" w:rsidP="000359E3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D4024">
              <w:rPr>
                <w:b/>
                <w:bCs/>
                <w:i/>
                <w:iCs/>
                <w:color w:val="000000"/>
                <w:sz w:val="22"/>
                <w:szCs w:val="22"/>
              </w:rPr>
              <w:t>Doklady předkládané zadavateli před podpisem smlouvy</w:t>
            </w:r>
          </w:p>
          <w:p w:rsidR="000359E3" w:rsidRPr="004D4024" w:rsidRDefault="000359E3" w:rsidP="000359E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D4024">
              <w:rPr>
                <w:color w:val="000000"/>
                <w:sz w:val="22"/>
                <w:szCs w:val="22"/>
              </w:rPr>
              <w:t>Dle § 62 odst. 3 zákona pouze uchazeč, se kterým má být uzavřena smlouva dle § 82 zákona, je povinen před jejím uzavřením předložit zadavateli originály nebo úředně ověřené kopie všech dokladů, prokazujících splnění kvalifikace, specifikovaných v bodě 3 zadávací dokumentace. V případě, že uchazeč tuto povinnost nesplní a doklady prokazující splnění kvalifikace nepředloží, považuje se tato skutečnost za neposkytnutí součinnosti k uzavření smlouvy ve smyslu ustanovení §82 odst. 4 zákona.</w:t>
            </w:r>
          </w:p>
          <w:p w:rsidR="000359E3" w:rsidRPr="004D4024" w:rsidRDefault="000359E3" w:rsidP="000359E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D4024">
              <w:rPr>
                <w:color w:val="000000"/>
                <w:sz w:val="22"/>
                <w:szCs w:val="22"/>
              </w:rPr>
              <w:t xml:space="preserve">S ohledem na výše uvedené </w:t>
            </w:r>
            <w:r w:rsidRPr="004D4024">
              <w:rPr>
                <w:b/>
                <w:bCs/>
                <w:color w:val="000000"/>
                <w:sz w:val="22"/>
                <w:szCs w:val="22"/>
              </w:rPr>
              <w:t>zadavatel doporučuje všem uchazečům, aby si veškeré doklady k prokázání kvalifikace opatřili ke dni podání nabídek</w:t>
            </w:r>
            <w:r w:rsidRPr="004D4024">
              <w:rPr>
                <w:color w:val="000000"/>
                <w:sz w:val="22"/>
                <w:szCs w:val="22"/>
              </w:rPr>
              <w:t>, i když je dle § 62 odst. 3 zákona nebudou dokládat v rámci svých nabídek a budou je prokazovat pouze čestným prohlášením. Důvodem je skutečnost, že uchazeč na základě výzvy k uzavření smlouvy a v souladu s § 62 odst. 3 zákona bude povinen předložit zadavateli originály nebo úředně ověřené kopie dokladů, které prokazují splnění jeho kvalifikace.</w:t>
            </w:r>
          </w:p>
          <w:p w:rsidR="000359E3" w:rsidRPr="004D4024" w:rsidRDefault="000359E3" w:rsidP="000359E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0359E3" w:rsidRPr="004D4024" w:rsidRDefault="000359E3" w:rsidP="000359E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0359E3" w:rsidRPr="004D4024" w:rsidRDefault="000359E3" w:rsidP="000359E3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D4024">
              <w:rPr>
                <w:b/>
                <w:bCs/>
                <w:i/>
                <w:iCs/>
                <w:color w:val="000000"/>
                <w:sz w:val="22"/>
                <w:szCs w:val="22"/>
              </w:rPr>
              <w:t>Doklady prokazující splnění základních kvalifikačních předpokladů a výpis z obchodního rejstříku nesmějí být dle § 57 odst. 2 zákona starší 90 dnů ke dni podání nabídky</w:t>
            </w:r>
            <w:r w:rsidRPr="004D4024">
              <w:rPr>
                <w:i/>
                <w:iCs/>
                <w:color w:val="000000"/>
                <w:sz w:val="22"/>
                <w:szCs w:val="22"/>
              </w:rPr>
              <w:t>.</w:t>
            </w:r>
          </w:p>
          <w:p w:rsidR="000359E3" w:rsidRPr="004D4024" w:rsidRDefault="000359E3" w:rsidP="000359E3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2"/>
                <w:szCs w:val="22"/>
              </w:rPr>
            </w:pPr>
          </w:p>
          <w:p w:rsidR="000359E3" w:rsidRPr="004D4024" w:rsidRDefault="000359E3" w:rsidP="000359E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D4024">
              <w:rPr>
                <w:color w:val="000000"/>
                <w:sz w:val="22"/>
                <w:szCs w:val="22"/>
              </w:rPr>
              <w:t xml:space="preserve">Doklady k prokázání splnění kvalifikace </w:t>
            </w:r>
            <w:r w:rsidRPr="004D4024">
              <w:rPr>
                <w:b/>
                <w:color w:val="000000"/>
                <w:sz w:val="22"/>
                <w:szCs w:val="22"/>
              </w:rPr>
              <w:t>po výzvě zadavatele k součinnosti při uzavření smlouvy s vybraným uchazečem</w:t>
            </w:r>
            <w:r w:rsidRPr="004D4024">
              <w:rPr>
                <w:color w:val="000000"/>
                <w:sz w:val="22"/>
                <w:szCs w:val="22"/>
              </w:rPr>
              <w:t xml:space="preserve"> doporučuje zadavatel členit následujícím způsobem:</w:t>
            </w:r>
          </w:p>
          <w:p w:rsidR="000359E3" w:rsidRPr="004D4024" w:rsidRDefault="000359E3" w:rsidP="000359E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0359E3" w:rsidRPr="004D4024" w:rsidRDefault="000359E3" w:rsidP="000359E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D4024">
              <w:rPr>
                <w:color w:val="000000"/>
                <w:sz w:val="22"/>
                <w:szCs w:val="22"/>
              </w:rPr>
              <w:t>Oddíl 1 - Základní kvalifikační předpoklady</w:t>
            </w:r>
          </w:p>
          <w:p w:rsidR="000359E3" w:rsidRPr="004D4024" w:rsidRDefault="000359E3" w:rsidP="000359E3">
            <w:pPr>
              <w:pStyle w:val="Odstavecseseznamem"/>
              <w:numPr>
                <w:ilvl w:val="0"/>
                <w:numId w:val="12"/>
              </w:num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4D4024">
              <w:rPr>
                <w:color w:val="000000"/>
                <w:sz w:val="22"/>
                <w:szCs w:val="22"/>
              </w:rPr>
              <w:t>výpis/y z evidence Rejstříku trestů - § 53 odst. 1 písm. a) a b) zákona</w:t>
            </w:r>
          </w:p>
          <w:p w:rsidR="000359E3" w:rsidRPr="004D4024" w:rsidRDefault="000359E3" w:rsidP="000359E3">
            <w:pPr>
              <w:pStyle w:val="Odstavecseseznamem"/>
              <w:numPr>
                <w:ilvl w:val="0"/>
                <w:numId w:val="12"/>
              </w:num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4D4024">
              <w:rPr>
                <w:color w:val="000000"/>
                <w:sz w:val="22"/>
                <w:szCs w:val="22"/>
              </w:rPr>
              <w:t>potvrzení finančního úřadu - § 53 odst. 1 písm. f) zákona</w:t>
            </w:r>
          </w:p>
          <w:p w:rsidR="000359E3" w:rsidRPr="004D4024" w:rsidRDefault="000359E3" w:rsidP="000359E3">
            <w:pPr>
              <w:pStyle w:val="Odstavecseseznamem"/>
              <w:numPr>
                <w:ilvl w:val="0"/>
                <w:numId w:val="12"/>
              </w:num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4D4024">
              <w:rPr>
                <w:color w:val="000000"/>
                <w:sz w:val="22"/>
                <w:szCs w:val="22"/>
              </w:rPr>
              <w:t>potvrzení příslušných orgánů či institucí - § 53 odst. 1 písm. h) zákona</w:t>
            </w:r>
          </w:p>
          <w:p w:rsidR="000359E3" w:rsidRPr="004D4024" w:rsidRDefault="000359E3" w:rsidP="000359E3">
            <w:pPr>
              <w:pStyle w:val="Odstavecseseznamem"/>
              <w:numPr>
                <w:ilvl w:val="0"/>
                <w:numId w:val="12"/>
              </w:num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4D4024">
              <w:rPr>
                <w:color w:val="000000"/>
                <w:sz w:val="22"/>
                <w:szCs w:val="22"/>
              </w:rPr>
              <w:t>čestné prohlášení - § 53 odst. 1 písm. c), d), e), g), i), j), k) zákona</w:t>
            </w:r>
          </w:p>
          <w:p w:rsidR="000359E3" w:rsidRPr="004D4024" w:rsidRDefault="000359E3" w:rsidP="000359E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D4024">
              <w:rPr>
                <w:color w:val="000000"/>
                <w:sz w:val="22"/>
                <w:szCs w:val="22"/>
              </w:rPr>
              <w:t>Oddíl 2 - Profesní kvalifikační předpoklady</w:t>
            </w:r>
          </w:p>
          <w:p w:rsidR="000359E3" w:rsidRPr="004D4024" w:rsidRDefault="000359E3" w:rsidP="000359E3">
            <w:pPr>
              <w:pStyle w:val="Odstavecseseznamem"/>
              <w:numPr>
                <w:ilvl w:val="0"/>
                <w:numId w:val="12"/>
              </w:num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4D4024">
              <w:rPr>
                <w:color w:val="000000"/>
                <w:sz w:val="22"/>
                <w:szCs w:val="22"/>
              </w:rPr>
              <w:t>výpis z obchodního rejstříku či jiné obdobné evidence - § 54 písm. a) zákona</w:t>
            </w:r>
          </w:p>
          <w:p w:rsidR="000359E3" w:rsidRPr="004D4024" w:rsidRDefault="000359E3" w:rsidP="000359E3">
            <w:pPr>
              <w:pStyle w:val="Odstavecseseznamem"/>
              <w:numPr>
                <w:ilvl w:val="0"/>
                <w:numId w:val="12"/>
              </w:num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4D4024">
              <w:rPr>
                <w:color w:val="000000"/>
                <w:sz w:val="22"/>
                <w:szCs w:val="22"/>
              </w:rPr>
              <w:t>živnostenské oprávnění - § 54 písm. b) zákona</w:t>
            </w:r>
          </w:p>
          <w:p w:rsidR="000359E3" w:rsidRPr="004D4024" w:rsidRDefault="000359E3" w:rsidP="000359E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D4024">
              <w:rPr>
                <w:color w:val="000000"/>
                <w:sz w:val="22"/>
                <w:szCs w:val="22"/>
              </w:rPr>
              <w:t>Oddíl 3 – Technické kvalifikační předpoklady</w:t>
            </w:r>
          </w:p>
          <w:p w:rsidR="000359E3" w:rsidRPr="004D4024" w:rsidRDefault="000359E3" w:rsidP="000359E3">
            <w:pPr>
              <w:pStyle w:val="Odstavecseseznamem"/>
              <w:numPr>
                <w:ilvl w:val="0"/>
                <w:numId w:val="12"/>
              </w:num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4D4024">
              <w:rPr>
                <w:color w:val="000000"/>
                <w:sz w:val="22"/>
                <w:szCs w:val="22"/>
              </w:rPr>
              <w:t>seznam významných služeb doložených podle § 56 odst.</w:t>
            </w:r>
            <w:r w:rsidR="005E3F09">
              <w:rPr>
                <w:color w:val="000000"/>
                <w:sz w:val="22"/>
                <w:szCs w:val="22"/>
              </w:rPr>
              <w:t>2</w:t>
            </w:r>
            <w:r w:rsidRPr="004D4024">
              <w:rPr>
                <w:color w:val="000000"/>
                <w:sz w:val="22"/>
                <w:szCs w:val="22"/>
              </w:rPr>
              <w:t>, písm.  a) zákona</w:t>
            </w:r>
          </w:p>
          <w:p w:rsidR="000359E3" w:rsidRPr="004D4024" w:rsidRDefault="000359E3" w:rsidP="000359E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0359E3" w:rsidRPr="004D4024" w:rsidRDefault="000359E3" w:rsidP="000359E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D4024">
              <w:rPr>
                <w:color w:val="000000"/>
                <w:sz w:val="22"/>
                <w:szCs w:val="22"/>
              </w:rPr>
              <w:t>Doklady k prokázání splnění kvalifikace uchazeče musí být v plném rozsahu zpracovány v písemné a listinné formě a v českém nebo slovenském jazyce. Dokumenty vyhotovené v jiném než českém nebo slovenském jazyce musí být opatřeny úředním překladem do českého nebo slovenského jazyka.</w:t>
            </w:r>
          </w:p>
          <w:p w:rsidR="000359E3" w:rsidRPr="004D4024" w:rsidRDefault="000359E3" w:rsidP="000359E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D4024">
              <w:rPr>
                <w:color w:val="000000"/>
                <w:sz w:val="22"/>
                <w:szCs w:val="22"/>
              </w:rPr>
              <w:t>Povinnost připojit k dokladům úředně ověřený překlad do českého jazyka se tedy nevztahuje na kvalifikační doklady ve slovenském jazyce.</w:t>
            </w:r>
          </w:p>
          <w:p w:rsidR="000359E3" w:rsidRPr="004D4024" w:rsidRDefault="000359E3" w:rsidP="000359E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D4024">
              <w:rPr>
                <w:color w:val="000000"/>
                <w:sz w:val="22"/>
                <w:szCs w:val="22"/>
              </w:rPr>
              <w:t>Doklady je možné předkládat v souladu s § 62 odst. 3 zákona od okamžiku konce lhůty pro podání námitek na výzvu zadavatele k poskytnutí součinnosti.</w:t>
            </w:r>
          </w:p>
          <w:p w:rsidR="00484830" w:rsidRPr="00A57506" w:rsidRDefault="00484830">
            <w:pPr>
              <w:pStyle w:val="Odstavecseseznamem"/>
              <w:spacing w:before="280"/>
              <w:ind w:left="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84830" w:rsidRPr="00835909" w:rsidTr="00484830">
        <w:tc>
          <w:tcPr>
            <w:tcW w:w="3463" w:type="dxa"/>
            <w:shd w:val="clear" w:color="auto" w:fill="FABF8F"/>
          </w:tcPr>
          <w:p w:rsidR="00484830" w:rsidRPr="00835909" w:rsidRDefault="00484830">
            <w:pPr>
              <w:snapToGrid w:val="0"/>
              <w:rPr>
                <w:rFonts w:ascii="Arial Narrow" w:hAnsi="Arial Narrow"/>
              </w:rPr>
            </w:pPr>
            <w:r w:rsidRPr="00835909">
              <w:rPr>
                <w:rFonts w:ascii="Arial Narrow" w:hAnsi="Arial Narrow"/>
                <w:b/>
                <w:sz w:val="22"/>
                <w:szCs w:val="22"/>
              </w:rPr>
              <w:lastRenderedPageBreak/>
              <w:t>Požadavek na uvedení kontaktní osoby uchazeče</w:t>
            </w:r>
            <w:r w:rsidRPr="00835909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6045" w:type="dxa"/>
          </w:tcPr>
          <w:p w:rsidR="00484830" w:rsidRPr="006A1E2E" w:rsidRDefault="00484830" w:rsidP="00116004">
            <w:pPr>
              <w:snapToGrid w:val="0"/>
              <w:jc w:val="both"/>
              <w:rPr>
                <w:sz w:val="22"/>
                <w:szCs w:val="22"/>
              </w:rPr>
            </w:pPr>
            <w:r w:rsidRPr="006A1E2E">
              <w:rPr>
                <w:sz w:val="22"/>
                <w:szCs w:val="22"/>
              </w:rPr>
              <w:t>Uchazeč ve své nabídce uvede kontaktní osobu ve věci zakázky, její telefon a e-mailovou adresu.</w:t>
            </w:r>
          </w:p>
        </w:tc>
      </w:tr>
      <w:tr w:rsidR="00484830" w:rsidRPr="00835909" w:rsidTr="00484830">
        <w:tc>
          <w:tcPr>
            <w:tcW w:w="3463" w:type="dxa"/>
            <w:shd w:val="clear" w:color="auto" w:fill="FABF8F"/>
          </w:tcPr>
          <w:p w:rsidR="00484830" w:rsidRPr="00835909" w:rsidRDefault="00484830">
            <w:pPr>
              <w:snapToGrid w:val="0"/>
              <w:rPr>
                <w:rFonts w:ascii="Arial Narrow" w:hAnsi="Arial Narrow"/>
                <w:b/>
              </w:rPr>
            </w:pPr>
            <w:r w:rsidRPr="00835909">
              <w:rPr>
                <w:rFonts w:ascii="Arial Narrow" w:hAnsi="Arial Narrow"/>
                <w:b/>
                <w:sz w:val="22"/>
                <w:szCs w:val="22"/>
              </w:rPr>
              <w:t xml:space="preserve">Požadavek na písemnou formu nabídky </w:t>
            </w:r>
            <w:r w:rsidRPr="00835909">
              <w:rPr>
                <w:rFonts w:ascii="Arial Narrow" w:hAnsi="Arial Narrow"/>
                <w:sz w:val="22"/>
                <w:szCs w:val="22"/>
              </w:rPr>
              <w:t>(včetně požadavků na písemné zpracování smlouvy dodavatelem)</w:t>
            </w:r>
            <w:r w:rsidRPr="00835909">
              <w:rPr>
                <w:rFonts w:ascii="Arial Narrow" w:hAnsi="Arial Narrow"/>
                <w:b/>
                <w:sz w:val="22"/>
                <w:szCs w:val="22"/>
              </w:rPr>
              <w:t>:</w:t>
            </w:r>
          </w:p>
        </w:tc>
        <w:tc>
          <w:tcPr>
            <w:tcW w:w="6045" w:type="dxa"/>
          </w:tcPr>
          <w:p w:rsidR="00484830" w:rsidRPr="006A1E2E" w:rsidRDefault="00484830" w:rsidP="00243280">
            <w:pPr>
              <w:jc w:val="both"/>
              <w:rPr>
                <w:sz w:val="22"/>
                <w:szCs w:val="22"/>
              </w:rPr>
            </w:pPr>
            <w:r w:rsidRPr="006A1E2E">
              <w:rPr>
                <w:sz w:val="22"/>
                <w:szCs w:val="22"/>
              </w:rPr>
              <w:t>Nabídka uchazeče musí být zpracována písemně, v českém jazyce a vlastnoručně podepsána statutárním zástupcem uchazeče nebo osobou oprávněnou jednat jménem uchazeče.</w:t>
            </w:r>
          </w:p>
          <w:p w:rsidR="00484830" w:rsidRPr="006A1E2E" w:rsidRDefault="00484830" w:rsidP="00243280">
            <w:pPr>
              <w:jc w:val="both"/>
              <w:rPr>
                <w:sz w:val="22"/>
                <w:szCs w:val="22"/>
              </w:rPr>
            </w:pPr>
          </w:p>
          <w:p w:rsidR="00484830" w:rsidRPr="006A1E2E" w:rsidRDefault="00484830" w:rsidP="00243280">
            <w:pPr>
              <w:jc w:val="both"/>
              <w:rPr>
                <w:sz w:val="22"/>
                <w:szCs w:val="22"/>
              </w:rPr>
            </w:pPr>
            <w:r w:rsidRPr="006A1E2E">
              <w:rPr>
                <w:sz w:val="22"/>
                <w:szCs w:val="22"/>
              </w:rPr>
              <w:t>Nabídka musí obsahovat tyto dokumenty:</w:t>
            </w:r>
          </w:p>
          <w:p w:rsidR="00484830" w:rsidRPr="006A1E2E" w:rsidRDefault="00484830" w:rsidP="00243280">
            <w:pPr>
              <w:pStyle w:val="Normlnweb"/>
              <w:numPr>
                <w:ilvl w:val="0"/>
                <w:numId w:val="7"/>
              </w:numPr>
              <w:suppressAutoHyphens w:val="0"/>
              <w:spacing w:before="0" w:after="0"/>
              <w:ind w:left="0" w:firstLine="0"/>
              <w:rPr>
                <w:sz w:val="22"/>
                <w:szCs w:val="22"/>
              </w:rPr>
            </w:pPr>
            <w:r w:rsidRPr="006A1E2E">
              <w:rPr>
                <w:b/>
                <w:sz w:val="22"/>
                <w:szCs w:val="22"/>
              </w:rPr>
              <w:t xml:space="preserve">Krycí list nabídky </w:t>
            </w:r>
          </w:p>
          <w:p w:rsidR="00041C8D" w:rsidRPr="00B072C5" w:rsidRDefault="00484830" w:rsidP="00B072C5">
            <w:pPr>
              <w:pStyle w:val="Normlnweb"/>
              <w:numPr>
                <w:ilvl w:val="0"/>
                <w:numId w:val="7"/>
              </w:numPr>
              <w:suppressAutoHyphens w:val="0"/>
              <w:spacing w:before="0" w:after="0"/>
              <w:ind w:left="709" w:hanging="709"/>
              <w:rPr>
                <w:sz w:val="22"/>
                <w:szCs w:val="22"/>
              </w:rPr>
            </w:pPr>
            <w:r w:rsidRPr="006A1E2E">
              <w:rPr>
                <w:b/>
                <w:bCs/>
                <w:sz w:val="22"/>
                <w:szCs w:val="22"/>
              </w:rPr>
              <w:t>Čestné prohlášení o splnění kvalifikačních předpokladů</w:t>
            </w:r>
            <w:r w:rsidR="006A1E2E">
              <w:rPr>
                <w:b/>
                <w:bCs/>
                <w:sz w:val="22"/>
                <w:szCs w:val="22"/>
              </w:rPr>
              <w:t>,</w:t>
            </w:r>
            <w:r w:rsidR="00232C64">
              <w:rPr>
                <w:b/>
                <w:bCs/>
                <w:sz w:val="22"/>
                <w:szCs w:val="22"/>
              </w:rPr>
              <w:t xml:space="preserve"> náležitosti dle § 68 odst. 3 zákona o veř. zakázkách,</w:t>
            </w:r>
            <w:r w:rsidR="00041C8D">
              <w:rPr>
                <w:b/>
                <w:bCs/>
                <w:sz w:val="22"/>
                <w:szCs w:val="22"/>
              </w:rPr>
              <w:t xml:space="preserve"> čestné prohlášení o ekonomické a finanční schopnosti plnit veřejnou zakázku</w:t>
            </w:r>
          </w:p>
          <w:p w:rsidR="00484830" w:rsidRPr="006A1E2E" w:rsidRDefault="00484830" w:rsidP="00243280">
            <w:pPr>
              <w:pStyle w:val="Normlnweb"/>
              <w:numPr>
                <w:ilvl w:val="0"/>
                <w:numId w:val="7"/>
              </w:numPr>
              <w:suppressAutoHyphens w:val="0"/>
              <w:spacing w:before="0" w:after="0"/>
              <w:ind w:left="709" w:hanging="709"/>
              <w:rPr>
                <w:b/>
                <w:sz w:val="22"/>
                <w:szCs w:val="22"/>
              </w:rPr>
            </w:pPr>
            <w:r w:rsidRPr="006A1E2E">
              <w:rPr>
                <w:b/>
                <w:sz w:val="22"/>
                <w:szCs w:val="22"/>
              </w:rPr>
              <w:t>Rozsah a kalkulace předmětu plnění veřejné zakázky v požadované struktuře dle Zadávací dokumentace;</w:t>
            </w:r>
          </w:p>
          <w:p w:rsidR="00484830" w:rsidRPr="006A1E2E" w:rsidRDefault="00484830" w:rsidP="00243280">
            <w:pPr>
              <w:pStyle w:val="Normlnweb"/>
              <w:numPr>
                <w:ilvl w:val="0"/>
                <w:numId w:val="7"/>
              </w:numPr>
              <w:suppressAutoHyphens w:val="0"/>
              <w:spacing w:before="0" w:after="0"/>
              <w:ind w:left="709" w:hanging="709"/>
              <w:rPr>
                <w:b/>
                <w:sz w:val="22"/>
                <w:szCs w:val="22"/>
              </w:rPr>
            </w:pPr>
            <w:r w:rsidRPr="006A1E2E">
              <w:rPr>
                <w:b/>
                <w:sz w:val="22"/>
                <w:szCs w:val="22"/>
              </w:rPr>
              <w:t>Návrh smlouvy podepsaný oprávněnou osobou uchazeče;</w:t>
            </w:r>
          </w:p>
          <w:p w:rsidR="00484830" w:rsidRPr="006A1E2E" w:rsidRDefault="00484830" w:rsidP="00243280">
            <w:pPr>
              <w:pStyle w:val="Normlnweb"/>
              <w:suppressAutoHyphens w:val="0"/>
              <w:spacing w:before="0" w:after="0"/>
              <w:ind w:left="709"/>
              <w:rPr>
                <w:b/>
                <w:sz w:val="22"/>
                <w:szCs w:val="22"/>
              </w:rPr>
            </w:pPr>
            <w:r w:rsidRPr="006A1E2E">
              <w:rPr>
                <w:b/>
                <w:sz w:val="22"/>
                <w:szCs w:val="22"/>
              </w:rPr>
              <w:t>PRO KAŽNOU ČÁST JE PODEPSÁNA SAMOSTATNÁ SMLOUVA (uchazeč předloží tolik podepsaných smluv, kolika částí se účastní)</w:t>
            </w:r>
          </w:p>
          <w:p w:rsidR="00484830" w:rsidRPr="006A1E2E" w:rsidRDefault="00484830" w:rsidP="00243280">
            <w:pPr>
              <w:pStyle w:val="Normlnweb"/>
              <w:spacing w:before="0" w:after="0"/>
              <w:ind w:left="709"/>
              <w:rPr>
                <w:b/>
                <w:sz w:val="22"/>
                <w:szCs w:val="22"/>
              </w:rPr>
            </w:pPr>
          </w:p>
          <w:p w:rsidR="00484830" w:rsidRPr="006A1E2E" w:rsidRDefault="00484830" w:rsidP="00243280">
            <w:pPr>
              <w:pStyle w:val="Normlnweb"/>
              <w:spacing w:before="0" w:after="0"/>
              <w:rPr>
                <w:b/>
                <w:sz w:val="22"/>
                <w:szCs w:val="22"/>
              </w:rPr>
            </w:pPr>
            <w:r w:rsidRPr="006A1E2E">
              <w:rPr>
                <w:sz w:val="22"/>
                <w:szCs w:val="22"/>
              </w:rPr>
              <w:lastRenderedPageBreak/>
              <w:t xml:space="preserve">Uchazeč uvede jednotkovou cenu v Kč bez DPH a jednotkovou cenu v Kč s DPH. Takto stanovená celková cena nesmí překročit nejvýše přípustnou cenu veřejné zakázky, jež je UVEDENA V JEDNOTLIVÝCH PŘÍLOHÁCH; součástí nabídkové ceny je i položkový ceník </w:t>
            </w:r>
            <w:r w:rsidRPr="006A1E2E">
              <w:rPr>
                <w:b/>
                <w:sz w:val="22"/>
                <w:szCs w:val="22"/>
              </w:rPr>
              <w:t>veškerých</w:t>
            </w:r>
            <w:r w:rsidRPr="006A1E2E">
              <w:rPr>
                <w:sz w:val="22"/>
                <w:szCs w:val="22"/>
              </w:rPr>
              <w:t xml:space="preserve"> konkrétních nabízených dodávek v ceně „s“ a „bez“ DPH daného uchazeče za každé nabízené dílčí plnění tak, jak je naznačeno v přílohách č. 1</w:t>
            </w:r>
            <w:r w:rsidR="005D516D">
              <w:rPr>
                <w:sz w:val="22"/>
                <w:szCs w:val="22"/>
              </w:rPr>
              <w:t xml:space="preserve"> </w:t>
            </w:r>
            <w:r w:rsidRPr="006A1E2E">
              <w:rPr>
                <w:sz w:val="22"/>
                <w:szCs w:val="22"/>
              </w:rPr>
              <w:t>- č.</w:t>
            </w:r>
            <w:r w:rsidR="006B1C63">
              <w:rPr>
                <w:sz w:val="22"/>
                <w:szCs w:val="22"/>
              </w:rPr>
              <w:t xml:space="preserve"> </w:t>
            </w:r>
            <w:r w:rsidR="00006B1F">
              <w:rPr>
                <w:sz w:val="22"/>
                <w:szCs w:val="22"/>
              </w:rPr>
              <w:t>1</w:t>
            </w:r>
            <w:r w:rsidR="00183846">
              <w:rPr>
                <w:sz w:val="22"/>
                <w:szCs w:val="22"/>
              </w:rPr>
              <w:t>3</w:t>
            </w:r>
            <w:r w:rsidRPr="006A1E2E">
              <w:rPr>
                <w:sz w:val="22"/>
                <w:szCs w:val="22"/>
              </w:rPr>
              <w:t xml:space="preserve"> zadávací dokumentace;</w:t>
            </w:r>
          </w:p>
          <w:p w:rsidR="00484830" w:rsidRPr="006A1E2E" w:rsidRDefault="00484830" w:rsidP="00243280">
            <w:pPr>
              <w:jc w:val="both"/>
              <w:rPr>
                <w:bCs/>
                <w:sz w:val="22"/>
                <w:szCs w:val="22"/>
              </w:rPr>
            </w:pPr>
            <w:r w:rsidRPr="006A1E2E">
              <w:rPr>
                <w:bCs/>
                <w:sz w:val="22"/>
                <w:szCs w:val="22"/>
              </w:rPr>
              <w:t>V případě, že je v nabídce uchazeče shledána nejasnost, může být zadavatelem uchazeč vyzván k doplnění nabídky ve stanovené lhůtě.</w:t>
            </w:r>
          </w:p>
          <w:p w:rsidR="00484830" w:rsidRPr="006A1E2E" w:rsidRDefault="00484830" w:rsidP="00243280">
            <w:pPr>
              <w:jc w:val="both"/>
              <w:rPr>
                <w:sz w:val="22"/>
                <w:szCs w:val="22"/>
              </w:rPr>
            </w:pPr>
            <w:r w:rsidRPr="006A1E2E">
              <w:rPr>
                <w:bCs/>
                <w:sz w:val="22"/>
                <w:szCs w:val="22"/>
              </w:rPr>
              <w:t xml:space="preserve">Pokud nabídka nebude obsahovat kteroukoli z těchto náležitostí v požadovaném obsahu, rozsahu a členění, či nebude řádně doplněna, bude taková nabídka posouzena jako neúplná. </w:t>
            </w:r>
            <w:r w:rsidRPr="006A1E2E">
              <w:rPr>
                <w:sz w:val="22"/>
                <w:szCs w:val="22"/>
              </w:rPr>
              <w:t>Výše uvedená struktura nabídky má doporučující charakter.</w:t>
            </w:r>
          </w:p>
        </w:tc>
      </w:tr>
      <w:tr w:rsidR="00484830" w:rsidRPr="00835909" w:rsidTr="00484830">
        <w:tc>
          <w:tcPr>
            <w:tcW w:w="3463" w:type="dxa"/>
            <w:shd w:val="clear" w:color="auto" w:fill="FABF8F"/>
          </w:tcPr>
          <w:p w:rsidR="00484830" w:rsidRPr="00835909" w:rsidRDefault="00484830">
            <w:pPr>
              <w:snapToGrid w:val="0"/>
              <w:rPr>
                <w:rFonts w:ascii="Arial Narrow" w:hAnsi="Arial Narrow"/>
                <w:b/>
              </w:rPr>
            </w:pPr>
            <w:r w:rsidRPr="00835909">
              <w:rPr>
                <w:rFonts w:ascii="Arial Narrow" w:hAnsi="Arial Narrow"/>
                <w:b/>
                <w:sz w:val="22"/>
                <w:szCs w:val="22"/>
              </w:rPr>
              <w:lastRenderedPageBreak/>
              <w:t>Povinnost uchovávat doklady a umožnit kontrolu:</w:t>
            </w:r>
          </w:p>
        </w:tc>
        <w:tc>
          <w:tcPr>
            <w:tcW w:w="6045" w:type="dxa"/>
          </w:tcPr>
          <w:p w:rsidR="00484830" w:rsidRPr="00A57506" w:rsidRDefault="00484830">
            <w:pPr>
              <w:snapToGri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DB5D1C">
              <w:rPr>
                <w:sz w:val="22"/>
                <w:szCs w:val="22"/>
              </w:rPr>
              <w:t xml:space="preserve">Uchazeč bere na vědomí, že je osobou povinou spolupůsobit při výkonu finanční kontroly dle § 2 písm. e) zákona č. 320/2001 Sb., o finanční kontrole ve veřejné správě, v platném znění. Uchazeč bere na vědomí, že zadavatel je povinen dodržet požadavky na publicitu v rámci programů strukturálních fondů stanovené v č. 9 nařízení Komise (ES) č. 1828/2006 a pravidel pro publicitu v rámci OP VK a to ve všech relevantních dokumentech týkajících se daného zadávacího řízení či postupu, tj. zejména v zadávací dokumentaci, ve všech smlouvách a dalších dokumentech vztahujících se k dané zakázce. </w:t>
            </w:r>
            <w:r w:rsidRPr="00DB5D1C">
              <w:rPr>
                <w:color w:val="000000"/>
                <w:sz w:val="22"/>
                <w:szCs w:val="22"/>
              </w:rPr>
              <w:t xml:space="preserve">Uchazeč se zavazuje, že umožní všem subjektům oprávněným k výkonu kontroly projektu, z jehož prostředků je dodávka hrazena, provést kontrolu dokladů souvisejících s plněním zakázky, a to po dobu danou právními předpisy ČR k jejich archivaci (zákon č. 563/1991 Sb., o účetnictví, a zákon č. 235/2004 Sb., o dani z přidané hodnoty). Uchazeč se zavazuje povinností uchovávat po dobu 10 let od skončení plnění zakázky doklady související s plněním této zakázky, nejméně však do roku 2025. </w:t>
            </w:r>
          </w:p>
        </w:tc>
      </w:tr>
      <w:tr w:rsidR="00484830" w:rsidRPr="00835909" w:rsidTr="00484830">
        <w:tc>
          <w:tcPr>
            <w:tcW w:w="3463" w:type="dxa"/>
            <w:shd w:val="clear" w:color="auto" w:fill="FABF8F"/>
          </w:tcPr>
          <w:p w:rsidR="00484830" w:rsidRPr="00835909" w:rsidRDefault="00484830">
            <w:pPr>
              <w:snapToGrid w:val="0"/>
              <w:rPr>
                <w:rFonts w:ascii="Arial Narrow" w:hAnsi="Arial Narrow"/>
                <w:b/>
              </w:rPr>
            </w:pPr>
            <w:r w:rsidRPr="00835909">
              <w:rPr>
                <w:rFonts w:ascii="Arial Narrow" w:hAnsi="Arial Narrow"/>
                <w:b/>
                <w:sz w:val="22"/>
                <w:szCs w:val="22"/>
              </w:rPr>
              <w:t>Další podmínky pro plnění zakázky:*</w:t>
            </w:r>
          </w:p>
        </w:tc>
        <w:tc>
          <w:tcPr>
            <w:tcW w:w="6045" w:type="dxa"/>
          </w:tcPr>
          <w:p w:rsidR="00484830" w:rsidRPr="00DB5D1C" w:rsidRDefault="00484830" w:rsidP="00243280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DB5D1C">
              <w:rPr>
                <w:snapToGrid w:val="0"/>
                <w:color w:val="000000"/>
                <w:sz w:val="22"/>
                <w:szCs w:val="22"/>
              </w:rPr>
              <w:t>Nabídka bude předložena v českém jazyce.</w:t>
            </w:r>
          </w:p>
          <w:p w:rsidR="00484830" w:rsidRPr="00DB5D1C" w:rsidRDefault="00484830" w:rsidP="00243280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DB5D1C">
              <w:rPr>
                <w:snapToGrid w:val="0"/>
                <w:color w:val="000000"/>
                <w:sz w:val="22"/>
                <w:szCs w:val="22"/>
              </w:rPr>
              <w:t xml:space="preserve">Cenová nabídka musí zahrnovat všechny náklady spojené s poskytnutím předmětu zakázky. </w:t>
            </w:r>
          </w:p>
          <w:p w:rsidR="00484830" w:rsidRPr="00DB5D1C" w:rsidRDefault="00484830" w:rsidP="00243280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DB5D1C">
              <w:rPr>
                <w:snapToGrid w:val="0"/>
                <w:color w:val="000000"/>
                <w:sz w:val="22"/>
                <w:szCs w:val="22"/>
              </w:rPr>
              <w:t xml:space="preserve">Smluvní vztah bude upraven </w:t>
            </w:r>
            <w:r w:rsidR="00F219D2">
              <w:rPr>
                <w:snapToGrid w:val="0"/>
                <w:color w:val="000000"/>
                <w:sz w:val="22"/>
                <w:szCs w:val="22"/>
              </w:rPr>
              <w:t>smlouvou</w:t>
            </w:r>
            <w:r w:rsidR="003503A2">
              <w:rPr>
                <w:snapToGrid w:val="0"/>
                <w:color w:val="000000"/>
                <w:sz w:val="22"/>
                <w:szCs w:val="22"/>
              </w:rPr>
              <w:t xml:space="preserve"> o dílo</w:t>
            </w:r>
            <w:r w:rsidRPr="00DB5D1C">
              <w:rPr>
                <w:snapToGrid w:val="0"/>
                <w:color w:val="000000"/>
                <w:sz w:val="22"/>
                <w:szCs w:val="22"/>
              </w:rPr>
              <w:t xml:space="preserve">. </w:t>
            </w:r>
          </w:p>
          <w:p w:rsidR="00484830" w:rsidRPr="00DB5D1C" w:rsidRDefault="00484830" w:rsidP="00243280">
            <w:pPr>
              <w:overflowPunct w:val="0"/>
              <w:autoSpaceDE w:val="0"/>
              <w:jc w:val="both"/>
              <w:textAlignment w:val="baseline"/>
              <w:rPr>
                <w:sz w:val="22"/>
                <w:szCs w:val="22"/>
              </w:rPr>
            </w:pPr>
            <w:r w:rsidRPr="00DB5D1C">
              <w:rPr>
                <w:sz w:val="22"/>
                <w:szCs w:val="22"/>
              </w:rPr>
              <w:t>Pokud nabídka nevyhoví všem uvedeným požadavkům zadavatele, bude komisí ze zadávacího řízení vyřazena, o čemž bude uchazeč zadavatelem bezodkladně vyrozuměn.</w:t>
            </w:r>
          </w:p>
          <w:p w:rsidR="00484830" w:rsidRPr="00DB5D1C" w:rsidRDefault="00484830" w:rsidP="00243280">
            <w:pPr>
              <w:overflowPunct w:val="0"/>
              <w:autoSpaceDE w:val="0"/>
              <w:jc w:val="both"/>
              <w:textAlignment w:val="baseline"/>
              <w:rPr>
                <w:sz w:val="22"/>
                <w:szCs w:val="22"/>
              </w:rPr>
            </w:pPr>
            <w:r w:rsidRPr="00DB5D1C">
              <w:rPr>
                <w:sz w:val="22"/>
                <w:szCs w:val="22"/>
              </w:rPr>
              <w:t>Jestliže jsou v zadávací dokumentaci uvedena přesná obchodní označení, jedná se pouze o příklady a lze nabídnout i jiné dodávky či služby splňující rovnocenným způsobem požadavky vymezené takovými technickými podmínkami.</w:t>
            </w:r>
          </w:p>
          <w:p w:rsidR="00484830" w:rsidRPr="00DB5D1C" w:rsidRDefault="00484830" w:rsidP="00243280">
            <w:pPr>
              <w:overflowPunct w:val="0"/>
              <w:autoSpaceDE w:val="0"/>
              <w:jc w:val="both"/>
              <w:textAlignment w:val="baseline"/>
              <w:rPr>
                <w:sz w:val="22"/>
                <w:szCs w:val="22"/>
              </w:rPr>
            </w:pPr>
          </w:p>
          <w:p w:rsidR="00484830" w:rsidRPr="00DB5D1C" w:rsidRDefault="00484830" w:rsidP="00243280">
            <w:pPr>
              <w:pStyle w:val="VPTextdopisu"/>
              <w:keepNext/>
              <w:rPr>
                <w:rFonts w:ascii="Times New Roman" w:hAnsi="Times New Roman" w:cs="Times New Roman"/>
                <w:b/>
                <w:i/>
              </w:rPr>
            </w:pPr>
            <w:r w:rsidRPr="00DB5D1C">
              <w:rPr>
                <w:rFonts w:ascii="Times New Roman" w:hAnsi="Times New Roman" w:cs="Times New Roman"/>
                <w:b/>
                <w:i/>
              </w:rPr>
              <w:t>Zpracování nabídkové ceny</w:t>
            </w:r>
          </w:p>
          <w:p w:rsidR="00484830" w:rsidRPr="00DB5D1C" w:rsidRDefault="00484830" w:rsidP="00243280">
            <w:pPr>
              <w:pStyle w:val="VPTextdopisu"/>
              <w:jc w:val="both"/>
              <w:rPr>
                <w:rFonts w:ascii="Times New Roman" w:hAnsi="Times New Roman" w:cs="Times New Roman"/>
              </w:rPr>
            </w:pPr>
            <w:r w:rsidRPr="00DB5D1C">
              <w:rPr>
                <w:rFonts w:ascii="Times New Roman" w:hAnsi="Times New Roman" w:cs="Times New Roman"/>
              </w:rPr>
              <w:t xml:space="preserve">Nabídková cena bude zahrnovat veškeré náklady související s předmětem plnění veřejné zakázky. Nabídková cena bude stanovena jako cena nejvýše přípustná. </w:t>
            </w:r>
          </w:p>
          <w:p w:rsidR="00484830" w:rsidRPr="00DB5D1C" w:rsidRDefault="00484830" w:rsidP="00243280">
            <w:pPr>
              <w:pStyle w:val="VPTextdopisu"/>
              <w:jc w:val="both"/>
              <w:rPr>
                <w:rFonts w:ascii="Times New Roman" w:hAnsi="Times New Roman" w:cs="Times New Roman"/>
              </w:rPr>
            </w:pPr>
            <w:r w:rsidRPr="00DB5D1C">
              <w:rPr>
                <w:rFonts w:ascii="Times New Roman" w:hAnsi="Times New Roman" w:cs="Times New Roman"/>
              </w:rPr>
              <w:t xml:space="preserve">Uchazeč uvede nabídkovou cenu pro jednotlivé části v členění: </w:t>
            </w:r>
            <w:r w:rsidRPr="00DB5D1C">
              <w:rPr>
                <w:rFonts w:ascii="Times New Roman" w:hAnsi="Times New Roman" w:cs="Times New Roman"/>
              </w:rPr>
              <w:lastRenderedPageBreak/>
              <w:t xml:space="preserve">cena bez DPH, samostatně DPH, cena včetně DPH. </w:t>
            </w:r>
          </w:p>
          <w:p w:rsidR="00484830" w:rsidRPr="00DB5D1C" w:rsidRDefault="00484830" w:rsidP="00243280">
            <w:pPr>
              <w:rPr>
                <w:snapToGrid w:val="0"/>
                <w:color w:val="000000"/>
                <w:sz w:val="22"/>
                <w:szCs w:val="22"/>
              </w:rPr>
            </w:pPr>
            <w:r w:rsidRPr="00DB5D1C">
              <w:rPr>
                <w:snapToGrid w:val="0"/>
                <w:color w:val="000000"/>
                <w:sz w:val="22"/>
                <w:szCs w:val="22"/>
              </w:rPr>
              <w:t xml:space="preserve">Zadavatel si dále vyhrazuje právo: </w:t>
            </w:r>
          </w:p>
          <w:p w:rsidR="00484830" w:rsidRPr="00DB5D1C" w:rsidRDefault="00484830" w:rsidP="00243280">
            <w:pPr>
              <w:numPr>
                <w:ilvl w:val="0"/>
                <w:numId w:val="8"/>
              </w:numPr>
              <w:tabs>
                <w:tab w:val="num" w:pos="900"/>
              </w:tabs>
              <w:suppressAutoHyphens w:val="0"/>
              <w:spacing w:before="40"/>
              <w:ind w:left="714" w:hanging="174"/>
              <w:rPr>
                <w:snapToGrid w:val="0"/>
                <w:color w:val="000000"/>
                <w:sz w:val="22"/>
                <w:szCs w:val="22"/>
              </w:rPr>
            </w:pPr>
            <w:r w:rsidRPr="00DB5D1C">
              <w:rPr>
                <w:snapToGrid w:val="0"/>
                <w:color w:val="000000"/>
                <w:sz w:val="22"/>
                <w:szCs w:val="22"/>
              </w:rPr>
              <w:t>zrušit zadávací řízení (celé nebo jednotlivé části) do doby uzavření smlouvy v souladu se zákonem,</w:t>
            </w:r>
          </w:p>
          <w:p w:rsidR="00484830" w:rsidRDefault="00484830" w:rsidP="00243280">
            <w:pPr>
              <w:numPr>
                <w:ilvl w:val="0"/>
                <w:numId w:val="8"/>
              </w:numPr>
              <w:tabs>
                <w:tab w:val="num" w:pos="900"/>
              </w:tabs>
              <w:suppressAutoHyphens w:val="0"/>
              <w:spacing w:before="40"/>
              <w:ind w:left="714" w:hanging="174"/>
              <w:rPr>
                <w:snapToGrid w:val="0"/>
                <w:color w:val="000000"/>
                <w:sz w:val="22"/>
                <w:szCs w:val="22"/>
              </w:rPr>
            </w:pPr>
            <w:r w:rsidRPr="00DB5D1C">
              <w:rPr>
                <w:snapToGrid w:val="0"/>
                <w:color w:val="000000"/>
                <w:sz w:val="22"/>
                <w:szCs w:val="22"/>
              </w:rPr>
              <w:t>upřesnit návrh smlouvy o dílo uvedený v nabídce (vypracovaný zejména v souladu s touto zadávací dokumentací)</w:t>
            </w:r>
          </w:p>
          <w:p w:rsidR="00484830" w:rsidRPr="00DB5D1C" w:rsidRDefault="00484830" w:rsidP="00243280">
            <w:pPr>
              <w:numPr>
                <w:ilvl w:val="0"/>
                <w:numId w:val="8"/>
              </w:numPr>
              <w:tabs>
                <w:tab w:val="num" w:pos="900"/>
              </w:tabs>
              <w:suppressAutoHyphens w:val="0"/>
              <w:spacing w:before="40"/>
              <w:ind w:left="714" w:hanging="174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zveřejnit dodatečné informace na profilu zadavatele</w:t>
            </w:r>
          </w:p>
          <w:p w:rsidR="00484830" w:rsidRPr="00DB5D1C" w:rsidRDefault="00484830" w:rsidP="00243280">
            <w:pPr>
              <w:numPr>
                <w:ilvl w:val="0"/>
                <w:numId w:val="8"/>
              </w:numPr>
              <w:tabs>
                <w:tab w:val="num" w:pos="900"/>
              </w:tabs>
              <w:suppressAutoHyphens w:val="0"/>
              <w:spacing w:before="40"/>
              <w:ind w:left="714" w:hanging="174"/>
              <w:rPr>
                <w:snapToGrid w:val="0"/>
                <w:color w:val="000000"/>
                <w:sz w:val="22"/>
                <w:szCs w:val="22"/>
              </w:rPr>
            </w:pPr>
            <w:r w:rsidRPr="00DB5D1C">
              <w:rPr>
                <w:sz w:val="22"/>
                <w:szCs w:val="22"/>
              </w:rPr>
              <w:t xml:space="preserve">oznámit rozhodnutí o vyloučení uchazeče uveřejněním na profilu zadavatele </w:t>
            </w:r>
          </w:p>
          <w:p w:rsidR="00484830" w:rsidRPr="00DB5D1C" w:rsidRDefault="00484830" w:rsidP="00243280">
            <w:pPr>
              <w:numPr>
                <w:ilvl w:val="0"/>
                <w:numId w:val="8"/>
              </w:numPr>
              <w:tabs>
                <w:tab w:val="num" w:pos="900"/>
              </w:tabs>
              <w:suppressAutoHyphens w:val="0"/>
              <w:spacing w:before="40"/>
              <w:ind w:left="714" w:hanging="174"/>
              <w:rPr>
                <w:snapToGrid w:val="0"/>
                <w:color w:val="000000"/>
                <w:sz w:val="22"/>
                <w:szCs w:val="22"/>
              </w:rPr>
            </w:pPr>
            <w:r w:rsidRPr="00DB5D1C">
              <w:rPr>
                <w:sz w:val="22"/>
                <w:szCs w:val="22"/>
              </w:rPr>
              <w:t>oznámit rozhodnutí o výběru nejvhodnější nabídky na profilu zadavatele</w:t>
            </w:r>
          </w:p>
          <w:p w:rsidR="00484830" w:rsidRPr="00DB5D1C" w:rsidRDefault="00484830" w:rsidP="00243280">
            <w:pPr>
              <w:numPr>
                <w:ilvl w:val="0"/>
                <w:numId w:val="8"/>
              </w:numPr>
              <w:tabs>
                <w:tab w:val="num" w:pos="900"/>
              </w:tabs>
              <w:suppressAutoHyphens w:val="0"/>
              <w:spacing w:before="40"/>
              <w:ind w:left="714" w:hanging="174"/>
              <w:rPr>
                <w:snapToGrid w:val="0"/>
                <w:color w:val="000000"/>
                <w:sz w:val="22"/>
                <w:szCs w:val="22"/>
              </w:rPr>
            </w:pPr>
            <w:r w:rsidRPr="00DB5D1C">
              <w:rPr>
                <w:sz w:val="22"/>
                <w:szCs w:val="22"/>
              </w:rPr>
              <w:t>požadovat od uchazečů doplňující informace a ověřit si skutečnosti uvedené v nabídkách</w:t>
            </w:r>
          </w:p>
          <w:p w:rsidR="00484830" w:rsidRPr="00DB5D1C" w:rsidRDefault="00484830" w:rsidP="00243280">
            <w:pPr>
              <w:spacing w:before="40"/>
              <w:ind w:left="714"/>
              <w:rPr>
                <w:snapToGrid w:val="0"/>
                <w:color w:val="000000"/>
                <w:sz w:val="22"/>
                <w:szCs w:val="22"/>
              </w:rPr>
            </w:pPr>
          </w:p>
          <w:p w:rsidR="00484830" w:rsidRPr="00DB5D1C" w:rsidRDefault="00484830" w:rsidP="00243280">
            <w:pPr>
              <w:rPr>
                <w:sz w:val="22"/>
                <w:szCs w:val="22"/>
              </w:rPr>
            </w:pPr>
            <w:r w:rsidRPr="00DB5D1C">
              <w:rPr>
                <w:sz w:val="22"/>
                <w:szCs w:val="22"/>
              </w:rPr>
              <w:t xml:space="preserve">Uchazeč je vázán celým obsahem své nabídky, a to po celou dobu trvání výběrového řízení, což dokládá </w:t>
            </w:r>
            <w:r w:rsidR="00D55825">
              <w:rPr>
                <w:sz w:val="22"/>
                <w:szCs w:val="22"/>
              </w:rPr>
              <w:t>svým písemným prohlášením</w:t>
            </w:r>
            <w:r w:rsidRPr="00DB5D1C">
              <w:rPr>
                <w:sz w:val="22"/>
                <w:szCs w:val="22"/>
              </w:rPr>
              <w:t xml:space="preserve">. </w:t>
            </w:r>
          </w:p>
          <w:p w:rsidR="00484830" w:rsidRPr="00DB5D1C" w:rsidRDefault="00484830" w:rsidP="00243280">
            <w:pPr>
              <w:rPr>
                <w:sz w:val="22"/>
                <w:szCs w:val="22"/>
              </w:rPr>
            </w:pPr>
          </w:p>
          <w:p w:rsidR="00484830" w:rsidRPr="00DB5D1C" w:rsidRDefault="001C0D7D" w:rsidP="002432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Zadavatel doporučuje, aby</w:t>
            </w:r>
            <w:r w:rsidR="00AB5098">
              <w:rPr>
                <w:sz w:val="22"/>
                <w:szCs w:val="22"/>
              </w:rPr>
              <w:t xml:space="preserve"> nabídka</w:t>
            </w:r>
            <w:r w:rsidR="006D3D52">
              <w:rPr>
                <w:sz w:val="22"/>
                <w:szCs w:val="22"/>
              </w:rPr>
              <w:t xml:space="preserve"> byla</w:t>
            </w:r>
            <w:r w:rsidR="00484830" w:rsidRPr="00DB5D1C">
              <w:rPr>
                <w:sz w:val="22"/>
                <w:szCs w:val="22"/>
              </w:rPr>
              <w:t xml:space="preserve"> opatřena bezpečnostními prvky, které ji zajistí proti případnému poškození a proti manipulaci s jednotlivými listy tak, aby byla vyloučena možnost jejich neoprávněného nahrazení. Všechny listy výtisku nabídky budou očíslovány.</w:t>
            </w:r>
          </w:p>
          <w:p w:rsidR="00484830" w:rsidRPr="00DB5D1C" w:rsidRDefault="00484830" w:rsidP="00243280">
            <w:pPr>
              <w:rPr>
                <w:sz w:val="22"/>
                <w:szCs w:val="22"/>
              </w:rPr>
            </w:pPr>
          </w:p>
          <w:p w:rsidR="00484830" w:rsidRPr="00DB5D1C" w:rsidRDefault="00484830" w:rsidP="00243280">
            <w:pPr>
              <w:pStyle w:val="Normlnweb"/>
              <w:spacing w:before="0" w:after="0"/>
              <w:rPr>
                <w:sz w:val="22"/>
                <w:szCs w:val="22"/>
              </w:rPr>
            </w:pPr>
            <w:r w:rsidRPr="00DB5D1C">
              <w:rPr>
                <w:sz w:val="22"/>
                <w:szCs w:val="22"/>
              </w:rPr>
              <w:t>Uchazeči nevzniká nárok na uhrazení nákladů spojených s podáním nabídky zadavateli.</w:t>
            </w:r>
          </w:p>
          <w:p w:rsidR="00484830" w:rsidRPr="00DB5D1C" w:rsidRDefault="00484830" w:rsidP="00243280">
            <w:pPr>
              <w:pStyle w:val="Normlnweb"/>
              <w:spacing w:before="0" w:after="0"/>
              <w:rPr>
                <w:sz w:val="22"/>
                <w:szCs w:val="22"/>
              </w:rPr>
            </w:pPr>
            <w:r w:rsidRPr="00DB5D1C">
              <w:rPr>
                <w:sz w:val="22"/>
                <w:szCs w:val="22"/>
              </w:rPr>
              <w:t>Jednotlivé nabídky budou ponechány zadavateli pro jeho potřebu a nebudou uchazečům vráceny.</w:t>
            </w:r>
          </w:p>
          <w:p w:rsidR="00484830" w:rsidRDefault="00484830" w:rsidP="00243280">
            <w:pPr>
              <w:snapToGri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DB5D1C">
              <w:rPr>
                <w:sz w:val="22"/>
                <w:szCs w:val="22"/>
              </w:rPr>
              <w:t>Dodavatel se zavazuje bez zbytečného odkladu v případě potřeby písemně poskytnout zadavateli jakékoliv informace vztahující se k předmětu plnění této veřejné zakázky.</w:t>
            </w:r>
          </w:p>
          <w:p w:rsidR="00484830" w:rsidRDefault="00484830">
            <w:pPr>
              <w:snapToGri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484830" w:rsidRPr="00243280" w:rsidRDefault="00484830" w:rsidP="00673AA2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243280">
              <w:rPr>
                <w:rFonts w:ascii="Arial Narrow" w:hAnsi="Arial Narrow" w:cs="Arial"/>
                <w:b/>
                <w:sz w:val="22"/>
                <w:szCs w:val="22"/>
              </w:rPr>
              <w:t xml:space="preserve">Zadavatel je oprávněn zrušit veřejnou zakázku malého rozsahu kdykoli do doby uzavření smlouvy. </w:t>
            </w:r>
            <w:r w:rsidRPr="00243280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</w:p>
          <w:p w:rsidR="00484830" w:rsidRPr="00A57506" w:rsidRDefault="00484830">
            <w:pPr>
              <w:snapToGrid w:val="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84830" w:rsidRPr="00835909" w:rsidTr="00484830">
        <w:tc>
          <w:tcPr>
            <w:tcW w:w="3463" w:type="dxa"/>
            <w:shd w:val="clear" w:color="auto" w:fill="FABF8F"/>
          </w:tcPr>
          <w:p w:rsidR="00484830" w:rsidRPr="00835909" w:rsidRDefault="00484830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 w:rsidRPr="00774FCD">
              <w:rPr>
                <w:rFonts w:ascii="Arial Narrow" w:hAnsi="Arial Narrow"/>
                <w:b/>
                <w:sz w:val="22"/>
                <w:szCs w:val="22"/>
              </w:rPr>
              <w:lastRenderedPageBreak/>
              <w:t>Podmínky poskytnutí zadávací dokumentace</w:t>
            </w:r>
          </w:p>
        </w:tc>
        <w:tc>
          <w:tcPr>
            <w:tcW w:w="6045" w:type="dxa"/>
          </w:tcPr>
          <w:p w:rsidR="004C59C8" w:rsidRDefault="004C59C8" w:rsidP="004C59C8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Zadávací dokumentace je zpracována jako samostatný dokument. Přílohy A, B. C a přílohy č. 1-</w:t>
            </w:r>
            <w:r w:rsidR="00006B1F">
              <w:rPr>
                <w:snapToGrid w:val="0"/>
                <w:color w:val="000000"/>
                <w:sz w:val="22"/>
                <w:szCs w:val="22"/>
              </w:rPr>
              <w:t>1</w:t>
            </w:r>
            <w:r w:rsidR="00183846">
              <w:rPr>
                <w:snapToGrid w:val="0"/>
                <w:color w:val="000000"/>
                <w:sz w:val="22"/>
                <w:szCs w:val="22"/>
              </w:rPr>
              <w:t>3</w:t>
            </w:r>
            <w:r>
              <w:rPr>
                <w:snapToGrid w:val="0"/>
                <w:color w:val="000000"/>
                <w:sz w:val="22"/>
                <w:szCs w:val="22"/>
              </w:rPr>
              <w:t xml:space="preserve"> tvoří její nedílnou součást.</w:t>
            </w:r>
          </w:p>
          <w:p w:rsidR="004C59C8" w:rsidRDefault="004C59C8" w:rsidP="004C59C8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</w:p>
          <w:p w:rsidR="004C59C8" w:rsidRDefault="004C59C8" w:rsidP="004C59C8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Zájemce získá tuto výzvu, včetně všech příloh stažením z profilu zadavatele:</w:t>
            </w:r>
          </w:p>
          <w:p w:rsidR="004C59C8" w:rsidRDefault="004C59C8" w:rsidP="004C59C8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</w:p>
          <w:p w:rsidR="004C59C8" w:rsidRDefault="002966F5" w:rsidP="004C59C8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hyperlink r:id="rId8" w:history="1">
              <w:r w:rsidR="004C59C8" w:rsidRPr="002D6FD4">
                <w:rPr>
                  <w:rStyle w:val="Hypertextovodkaz"/>
                  <w:snapToGrid w:val="0"/>
                  <w:sz w:val="22"/>
                  <w:szCs w:val="22"/>
                </w:rPr>
                <w:t>https://zakazky.mendelu.cz</w:t>
              </w:r>
            </w:hyperlink>
          </w:p>
          <w:p w:rsidR="004C59C8" w:rsidRDefault="004C59C8" w:rsidP="004C59C8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</w:p>
          <w:p w:rsidR="004C59C8" w:rsidRPr="00DB5D1C" w:rsidRDefault="004C59C8" w:rsidP="004C59C8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DB5D1C">
              <w:rPr>
                <w:snapToGrid w:val="0"/>
                <w:color w:val="000000"/>
                <w:sz w:val="22"/>
                <w:szCs w:val="22"/>
              </w:rPr>
              <w:t>nebo</w:t>
            </w:r>
          </w:p>
          <w:p w:rsidR="004C59C8" w:rsidRDefault="004C59C8" w:rsidP="004C59C8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DB5D1C">
              <w:rPr>
                <w:sz w:val="22"/>
                <w:szCs w:val="22"/>
              </w:rPr>
              <w:t xml:space="preserve">stažením z profilu MŠMT: </w:t>
            </w:r>
            <w:hyperlink r:id="rId9" w:history="1">
              <w:r w:rsidRPr="00DB5D1C">
                <w:rPr>
                  <w:rStyle w:val="Hypertextovodkaz"/>
                  <w:sz w:val="22"/>
                  <w:szCs w:val="22"/>
                </w:rPr>
                <w:t>http://www.msmt.cz/strukturalni-fondy/nove-vyhlasene-zakazky</w:t>
              </w:r>
            </w:hyperlink>
          </w:p>
          <w:p w:rsidR="00484830" w:rsidRPr="00A57506" w:rsidRDefault="00484830" w:rsidP="00243280">
            <w:pPr>
              <w:snapToGri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84830" w:rsidRPr="00774FCD" w:rsidTr="00484830">
        <w:tc>
          <w:tcPr>
            <w:tcW w:w="9508" w:type="dxa"/>
            <w:gridSpan w:val="2"/>
            <w:shd w:val="clear" w:color="auto" w:fill="FABF8F"/>
          </w:tcPr>
          <w:p w:rsidR="00484830" w:rsidRPr="00A57506" w:rsidRDefault="00484830" w:rsidP="00774FCD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A57506">
              <w:rPr>
                <w:rFonts w:ascii="Arial Narrow" w:hAnsi="Arial Narrow"/>
                <w:b/>
                <w:sz w:val="22"/>
                <w:szCs w:val="22"/>
              </w:rPr>
              <w:t xml:space="preserve">Zadavatel si vyhrazuje právo výběrové řízení před jeho ukončením zrušit. </w:t>
            </w:r>
          </w:p>
        </w:tc>
      </w:tr>
    </w:tbl>
    <w:p w:rsidR="006C1E9F" w:rsidRPr="00774FCD" w:rsidRDefault="006C1E9F">
      <w:pPr>
        <w:jc w:val="both"/>
        <w:rPr>
          <w:rFonts w:ascii="Arial Narrow" w:hAnsi="Arial Narrow"/>
          <w:sz w:val="22"/>
          <w:szCs w:val="22"/>
        </w:rPr>
      </w:pPr>
    </w:p>
    <w:p w:rsidR="006C1E9F" w:rsidRDefault="006C1E9F">
      <w:pPr>
        <w:jc w:val="both"/>
        <w:rPr>
          <w:rFonts w:ascii="Arial Narrow" w:hAnsi="Arial Narrow"/>
          <w:sz w:val="22"/>
          <w:szCs w:val="22"/>
        </w:rPr>
      </w:pPr>
    </w:p>
    <w:p w:rsidR="006C1E9F" w:rsidRDefault="006C1E9F">
      <w:pPr>
        <w:tabs>
          <w:tab w:val="left" w:pos="6480"/>
        </w:tabs>
        <w:jc w:val="both"/>
        <w:rPr>
          <w:rFonts w:ascii="Arial Narrow" w:hAnsi="Arial Narrow"/>
          <w:sz w:val="22"/>
          <w:szCs w:val="22"/>
        </w:rPr>
      </w:pPr>
    </w:p>
    <w:p w:rsidR="00243280" w:rsidRDefault="00243280" w:rsidP="00243280">
      <w:pPr>
        <w:tabs>
          <w:tab w:val="left" w:pos="1134"/>
        </w:tabs>
        <w:rPr>
          <w:sz w:val="22"/>
          <w:szCs w:val="22"/>
        </w:rPr>
      </w:pPr>
      <w:r>
        <w:rPr>
          <w:sz w:val="22"/>
          <w:szCs w:val="22"/>
        </w:rPr>
        <w:t xml:space="preserve">Příloha_1 </w:t>
      </w:r>
      <w:r>
        <w:rPr>
          <w:sz w:val="22"/>
          <w:szCs w:val="22"/>
        </w:rPr>
        <w:tab/>
        <w:t xml:space="preserve">– </w:t>
      </w:r>
      <w:r>
        <w:rPr>
          <w:sz w:val="22"/>
          <w:szCs w:val="22"/>
        </w:rPr>
        <w:tab/>
      </w:r>
      <w:r w:rsidR="00E879DD">
        <w:rPr>
          <w:sz w:val="22"/>
          <w:szCs w:val="22"/>
        </w:rPr>
        <w:t>technické podmínky</w:t>
      </w:r>
      <w:r>
        <w:rPr>
          <w:sz w:val="22"/>
          <w:szCs w:val="22"/>
        </w:rPr>
        <w:t xml:space="preserve">„1“ </w:t>
      </w:r>
    </w:p>
    <w:p w:rsidR="00243280" w:rsidRDefault="00243280" w:rsidP="00243280">
      <w:pPr>
        <w:tabs>
          <w:tab w:val="left" w:pos="1134"/>
        </w:tabs>
        <w:rPr>
          <w:sz w:val="22"/>
          <w:szCs w:val="22"/>
        </w:rPr>
      </w:pPr>
      <w:r>
        <w:rPr>
          <w:sz w:val="22"/>
          <w:szCs w:val="22"/>
        </w:rPr>
        <w:t>Příloha_2</w:t>
      </w:r>
      <w:r>
        <w:rPr>
          <w:sz w:val="22"/>
          <w:szCs w:val="22"/>
        </w:rPr>
        <w:tab/>
        <w:t xml:space="preserve">– </w:t>
      </w:r>
      <w:r>
        <w:rPr>
          <w:sz w:val="22"/>
          <w:szCs w:val="22"/>
        </w:rPr>
        <w:tab/>
      </w:r>
      <w:r w:rsidR="00E879DD">
        <w:rPr>
          <w:sz w:val="22"/>
          <w:szCs w:val="22"/>
        </w:rPr>
        <w:t>technické podmínky</w:t>
      </w:r>
      <w:r>
        <w:rPr>
          <w:sz w:val="22"/>
          <w:szCs w:val="22"/>
        </w:rPr>
        <w:t xml:space="preserve">„2“ </w:t>
      </w:r>
    </w:p>
    <w:p w:rsidR="00243280" w:rsidRDefault="00243280" w:rsidP="00243280">
      <w:pPr>
        <w:tabs>
          <w:tab w:val="left" w:pos="1134"/>
        </w:tabs>
        <w:rPr>
          <w:sz w:val="22"/>
          <w:szCs w:val="22"/>
        </w:rPr>
      </w:pPr>
      <w:r>
        <w:rPr>
          <w:sz w:val="22"/>
          <w:szCs w:val="22"/>
        </w:rPr>
        <w:t>Příloha_3</w:t>
      </w:r>
      <w:r>
        <w:rPr>
          <w:sz w:val="22"/>
          <w:szCs w:val="22"/>
        </w:rPr>
        <w:tab/>
        <w:t xml:space="preserve">– </w:t>
      </w:r>
      <w:r>
        <w:rPr>
          <w:sz w:val="22"/>
          <w:szCs w:val="22"/>
        </w:rPr>
        <w:tab/>
      </w:r>
      <w:r w:rsidR="00E879DD">
        <w:rPr>
          <w:sz w:val="22"/>
          <w:szCs w:val="22"/>
        </w:rPr>
        <w:t>technické podmínky</w:t>
      </w:r>
      <w:r>
        <w:rPr>
          <w:sz w:val="22"/>
          <w:szCs w:val="22"/>
        </w:rPr>
        <w:t xml:space="preserve">„3“ </w:t>
      </w:r>
    </w:p>
    <w:p w:rsidR="00243280" w:rsidRDefault="00243280" w:rsidP="00243280">
      <w:pPr>
        <w:tabs>
          <w:tab w:val="left" w:pos="1134"/>
        </w:tabs>
        <w:rPr>
          <w:sz w:val="22"/>
          <w:szCs w:val="22"/>
        </w:rPr>
      </w:pPr>
      <w:r>
        <w:rPr>
          <w:sz w:val="22"/>
          <w:szCs w:val="22"/>
        </w:rPr>
        <w:t xml:space="preserve">Příloha_4 </w:t>
      </w:r>
      <w:r>
        <w:rPr>
          <w:sz w:val="22"/>
          <w:szCs w:val="22"/>
        </w:rPr>
        <w:tab/>
        <w:t xml:space="preserve">– </w:t>
      </w:r>
      <w:r>
        <w:rPr>
          <w:sz w:val="22"/>
          <w:szCs w:val="22"/>
        </w:rPr>
        <w:tab/>
      </w:r>
      <w:r w:rsidR="00E879DD">
        <w:rPr>
          <w:sz w:val="22"/>
          <w:szCs w:val="22"/>
        </w:rPr>
        <w:t>technické podmínky</w:t>
      </w:r>
      <w:r>
        <w:rPr>
          <w:sz w:val="22"/>
          <w:szCs w:val="22"/>
        </w:rPr>
        <w:t xml:space="preserve">„4“ </w:t>
      </w:r>
    </w:p>
    <w:p w:rsidR="00243280" w:rsidRDefault="00243280" w:rsidP="00243280">
      <w:pPr>
        <w:tabs>
          <w:tab w:val="left" w:pos="1134"/>
        </w:tabs>
        <w:rPr>
          <w:sz w:val="22"/>
          <w:szCs w:val="22"/>
        </w:rPr>
      </w:pPr>
      <w:r>
        <w:rPr>
          <w:sz w:val="22"/>
          <w:szCs w:val="22"/>
        </w:rPr>
        <w:t>Příloha_5</w:t>
      </w:r>
      <w:r>
        <w:rPr>
          <w:sz w:val="22"/>
          <w:szCs w:val="22"/>
        </w:rPr>
        <w:tab/>
        <w:t xml:space="preserve">– </w:t>
      </w:r>
      <w:r>
        <w:rPr>
          <w:sz w:val="22"/>
          <w:szCs w:val="22"/>
        </w:rPr>
        <w:tab/>
      </w:r>
      <w:r w:rsidR="00E879DD">
        <w:rPr>
          <w:sz w:val="22"/>
          <w:szCs w:val="22"/>
        </w:rPr>
        <w:t>technické podmínky</w:t>
      </w:r>
      <w:r>
        <w:rPr>
          <w:sz w:val="22"/>
          <w:szCs w:val="22"/>
        </w:rPr>
        <w:t xml:space="preserve">„5“ </w:t>
      </w:r>
    </w:p>
    <w:p w:rsidR="00212A4C" w:rsidRDefault="00212A4C" w:rsidP="00212A4C">
      <w:pPr>
        <w:tabs>
          <w:tab w:val="left" w:pos="1134"/>
        </w:tabs>
        <w:rPr>
          <w:sz w:val="22"/>
          <w:szCs w:val="22"/>
        </w:rPr>
      </w:pPr>
      <w:r>
        <w:rPr>
          <w:sz w:val="22"/>
          <w:szCs w:val="22"/>
        </w:rPr>
        <w:t xml:space="preserve">Příloha_6 </w:t>
      </w:r>
      <w:r>
        <w:rPr>
          <w:sz w:val="22"/>
          <w:szCs w:val="22"/>
        </w:rPr>
        <w:tab/>
        <w:t xml:space="preserve">– </w:t>
      </w:r>
      <w:r>
        <w:rPr>
          <w:sz w:val="22"/>
          <w:szCs w:val="22"/>
        </w:rPr>
        <w:tab/>
        <w:t xml:space="preserve">technické podmínky„6“ </w:t>
      </w:r>
    </w:p>
    <w:p w:rsidR="00EC081D" w:rsidRDefault="00EC081D" w:rsidP="00EC081D">
      <w:pPr>
        <w:tabs>
          <w:tab w:val="left" w:pos="1134"/>
        </w:tabs>
        <w:rPr>
          <w:sz w:val="22"/>
          <w:szCs w:val="22"/>
        </w:rPr>
      </w:pPr>
      <w:r>
        <w:rPr>
          <w:sz w:val="22"/>
          <w:szCs w:val="22"/>
        </w:rPr>
        <w:t xml:space="preserve">Příloha_7 </w:t>
      </w:r>
      <w:r>
        <w:rPr>
          <w:sz w:val="22"/>
          <w:szCs w:val="22"/>
        </w:rPr>
        <w:tab/>
        <w:t xml:space="preserve">– </w:t>
      </w:r>
      <w:r>
        <w:rPr>
          <w:sz w:val="22"/>
          <w:szCs w:val="22"/>
        </w:rPr>
        <w:tab/>
        <w:t xml:space="preserve">technické podmínky„7“ </w:t>
      </w:r>
    </w:p>
    <w:p w:rsidR="00EC081D" w:rsidRDefault="00EC081D" w:rsidP="00EC081D">
      <w:pPr>
        <w:tabs>
          <w:tab w:val="left" w:pos="1134"/>
        </w:tabs>
        <w:rPr>
          <w:sz w:val="22"/>
          <w:szCs w:val="22"/>
        </w:rPr>
      </w:pPr>
      <w:r>
        <w:rPr>
          <w:sz w:val="22"/>
          <w:szCs w:val="22"/>
        </w:rPr>
        <w:t>Příloha_8</w:t>
      </w:r>
      <w:r>
        <w:rPr>
          <w:sz w:val="22"/>
          <w:szCs w:val="22"/>
        </w:rPr>
        <w:tab/>
        <w:t xml:space="preserve">– </w:t>
      </w:r>
      <w:r>
        <w:rPr>
          <w:sz w:val="22"/>
          <w:szCs w:val="22"/>
        </w:rPr>
        <w:tab/>
        <w:t xml:space="preserve">technické podmínky„8“ </w:t>
      </w:r>
    </w:p>
    <w:p w:rsidR="00EC081D" w:rsidRDefault="00EC081D" w:rsidP="00EC081D">
      <w:pPr>
        <w:tabs>
          <w:tab w:val="left" w:pos="1134"/>
        </w:tabs>
        <w:rPr>
          <w:sz w:val="22"/>
          <w:szCs w:val="22"/>
        </w:rPr>
      </w:pPr>
      <w:r>
        <w:rPr>
          <w:sz w:val="22"/>
          <w:szCs w:val="22"/>
        </w:rPr>
        <w:t>Příloha_9</w:t>
      </w:r>
      <w:r>
        <w:rPr>
          <w:sz w:val="22"/>
          <w:szCs w:val="22"/>
        </w:rPr>
        <w:tab/>
        <w:t xml:space="preserve">– </w:t>
      </w:r>
      <w:r>
        <w:rPr>
          <w:sz w:val="22"/>
          <w:szCs w:val="22"/>
        </w:rPr>
        <w:tab/>
        <w:t xml:space="preserve">technické podmínky„9“ </w:t>
      </w:r>
    </w:p>
    <w:p w:rsidR="00EC081D" w:rsidRDefault="00EC081D" w:rsidP="00EC081D">
      <w:pPr>
        <w:tabs>
          <w:tab w:val="left" w:pos="1134"/>
        </w:tabs>
        <w:rPr>
          <w:sz w:val="22"/>
          <w:szCs w:val="22"/>
        </w:rPr>
      </w:pPr>
      <w:r>
        <w:rPr>
          <w:sz w:val="22"/>
          <w:szCs w:val="22"/>
        </w:rPr>
        <w:t xml:space="preserve">Příloha_10 </w:t>
      </w:r>
      <w:r>
        <w:rPr>
          <w:sz w:val="22"/>
          <w:szCs w:val="22"/>
        </w:rPr>
        <w:tab/>
        <w:t xml:space="preserve">– </w:t>
      </w:r>
      <w:r>
        <w:rPr>
          <w:sz w:val="22"/>
          <w:szCs w:val="22"/>
        </w:rPr>
        <w:tab/>
        <w:t xml:space="preserve">technické podmínky„10“ </w:t>
      </w:r>
    </w:p>
    <w:p w:rsidR="00EC081D" w:rsidRDefault="00EC081D" w:rsidP="00EC081D">
      <w:pPr>
        <w:tabs>
          <w:tab w:val="left" w:pos="1134"/>
        </w:tabs>
        <w:rPr>
          <w:sz w:val="22"/>
          <w:szCs w:val="22"/>
        </w:rPr>
      </w:pPr>
      <w:r>
        <w:rPr>
          <w:sz w:val="22"/>
          <w:szCs w:val="22"/>
        </w:rPr>
        <w:t>Příloha_11</w:t>
      </w:r>
      <w:r>
        <w:rPr>
          <w:sz w:val="22"/>
          <w:szCs w:val="22"/>
        </w:rPr>
        <w:tab/>
        <w:t xml:space="preserve">– </w:t>
      </w:r>
      <w:r>
        <w:rPr>
          <w:sz w:val="22"/>
          <w:szCs w:val="22"/>
        </w:rPr>
        <w:tab/>
        <w:t xml:space="preserve">technické podmínky„11“ </w:t>
      </w:r>
    </w:p>
    <w:p w:rsidR="00EC081D" w:rsidRDefault="00EC081D" w:rsidP="00EC081D">
      <w:pPr>
        <w:tabs>
          <w:tab w:val="left" w:pos="1134"/>
        </w:tabs>
        <w:rPr>
          <w:sz w:val="22"/>
          <w:szCs w:val="22"/>
        </w:rPr>
      </w:pPr>
      <w:r>
        <w:rPr>
          <w:sz w:val="22"/>
          <w:szCs w:val="22"/>
        </w:rPr>
        <w:t xml:space="preserve">Příloha_12 </w:t>
      </w:r>
      <w:r>
        <w:rPr>
          <w:sz w:val="22"/>
          <w:szCs w:val="22"/>
        </w:rPr>
        <w:tab/>
        <w:t xml:space="preserve">– </w:t>
      </w:r>
      <w:r>
        <w:rPr>
          <w:sz w:val="22"/>
          <w:szCs w:val="22"/>
        </w:rPr>
        <w:tab/>
        <w:t xml:space="preserve">technické podmínky„12“ </w:t>
      </w:r>
    </w:p>
    <w:p w:rsidR="00183846" w:rsidRDefault="00183846" w:rsidP="00183846">
      <w:pPr>
        <w:tabs>
          <w:tab w:val="left" w:pos="1134"/>
        </w:tabs>
        <w:rPr>
          <w:sz w:val="22"/>
          <w:szCs w:val="22"/>
        </w:rPr>
      </w:pPr>
      <w:r>
        <w:rPr>
          <w:sz w:val="22"/>
          <w:szCs w:val="22"/>
        </w:rPr>
        <w:t xml:space="preserve">Příloha_13 </w:t>
      </w:r>
      <w:r>
        <w:rPr>
          <w:sz w:val="22"/>
          <w:szCs w:val="22"/>
        </w:rPr>
        <w:tab/>
        <w:t xml:space="preserve">– </w:t>
      </w:r>
      <w:r>
        <w:rPr>
          <w:sz w:val="22"/>
          <w:szCs w:val="22"/>
        </w:rPr>
        <w:tab/>
        <w:t xml:space="preserve">technické podmínky„13“ </w:t>
      </w:r>
    </w:p>
    <w:p w:rsidR="00EC081D" w:rsidRDefault="00EC081D" w:rsidP="00212A4C">
      <w:pPr>
        <w:tabs>
          <w:tab w:val="left" w:pos="1134"/>
        </w:tabs>
        <w:rPr>
          <w:sz w:val="22"/>
          <w:szCs w:val="22"/>
        </w:rPr>
      </w:pPr>
    </w:p>
    <w:p w:rsidR="00243280" w:rsidRDefault="00243280" w:rsidP="00243280">
      <w:pPr>
        <w:tabs>
          <w:tab w:val="left" w:pos="1134"/>
        </w:tabs>
        <w:rPr>
          <w:sz w:val="22"/>
          <w:szCs w:val="22"/>
        </w:rPr>
      </w:pPr>
      <w:r>
        <w:rPr>
          <w:sz w:val="22"/>
          <w:szCs w:val="22"/>
        </w:rPr>
        <w:t>Příloha_</w:t>
      </w:r>
      <w:r w:rsidR="002C35F9">
        <w:rPr>
          <w:sz w:val="22"/>
          <w:szCs w:val="22"/>
        </w:rPr>
        <w:t>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 xml:space="preserve">– </w:t>
      </w:r>
      <w:r>
        <w:rPr>
          <w:sz w:val="22"/>
          <w:szCs w:val="22"/>
        </w:rPr>
        <w:tab/>
      </w:r>
      <w:r w:rsidR="002C35F9">
        <w:rPr>
          <w:sz w:val="22"/>
          <w:szCs w:val="22"/>
        </w:rPr>
        <w:t>Obchodní podmínky</w:t>
      </w:r>
    </w:p>
    <w:p w:rsidR="00243280" w:rsidRDefault="00243280" w:rsidP="00243280">
      <w:pPr>
        <w:tabs>
          <w:tab w:val="left" w:pos="1134"/>
        </w:tabs>
        <w:rPr>
          <w:sz w:val="22"/>
          <w:szCs w:val="22"/>
        </w:rPr>
      </w:pPr>
      <w:r>
        <w:rPr>
          <w:sz w:val="22"/>
          <w:szCs w:val="22"/>
        </w:rPr>
        <w:t>Příloha_</w:t>
      </w:r>
      <w:r w:rsidR="002C35F9">
        <w:rPr>
          <w:sz w:val="22"/>
          <w:szCs w:val="22"/>
        </w:rPr>
        <w:t>B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 xml:space="preserve">– </w:t>
      </w:r>
      <w:r>
        <w:rPr>
          <w:sz w:val="22"/>
          <w:szCs w:val="22"/>
        </w:rPr>
        <w:tab/>
      </w:r>
      <w:r w:rsidR="002C35F9">
        <w:rPr>
          <w:sz w:val="22"/>
          <w:szCs w:val="22"/>
        </w:rPr>
        <w:t>Čestné prohlášení</w:t>
      </w:r>
    </w:p>
    <w:p w:rsidR="00243280" w:rsidRDefault="00243280" w:rsidP="00243280">
      <w:pPr>
        <w:tabs>
          <w:tab w:val="left" w:pos="1134"/>
        </w:tabs>
        <w:rPr>
          <w:sz w:val="22"/>
          <w:szCs w:val="22"/>
        </w:rPr>
      </w:pPr>
      <w:r>
        <w:rPr>
          <w:sz w:val="22"/>
          <w:szCs w:val="22"/>
        </w:rPr>
        <w:t>Příloha_</w:t>
      </w:r>
      <w:r w:rsidR="002C35F9">
        <w:rPr>
          <w:sz w:val="22"/>
          <w:szCs w:val="22"/>
        </w:rPr>
        <w:t>C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 xml:space="preserve">– </w:t>
      </w:r>
      <w:r>
        <w:rPr>
          <w:sz w:val="22"/>
          <w:szCs w:val="22"/>
        </w:rPr>
        <w:tab/>
      </w:r>
      <w:r w:rsidR="002C35F9">
        <w:rPr>
          <w:sz w:val="22"/>
          <w:szCs w:val="22"/>
        </w:rPr>
        <w:t>Krycí list nabídky</w:t>
      </w:r>
    </w:p>
    <w:p w:rsidR="00243280" w:rsidRDefault="00243280" w:rsidP="00243280">
      <w:pPr>
        <w:tabs>
          <w:tab w:val="left" w:pos="1134"/>
        </w:tabs>
        <w:rPr>
          <w:sz w:val="22"/>
          <w:szCs w:val="22"/>
        </w:rPr>
      </w:pPr>
    </w:p>
    <w:p w:rsidR="00243280" w:rsidRDefault="00243280" w:rsidP="00243280">
      <w:pPr>
        <w:rPr>
          <w:sz w:val="22"/>
          <w:szCs w:val="22"/>
        </w:rPr>
      </w:pPr>
    </w:p>
    <w:p w:rsidR="00243280" w:rsidRDefault="00243280" w:rsidP="00243280">
      <w:pPr>
        <w:rPr>
          <w:sz w:val="22"/>
          <w:szCs w:val="22"/>
        </w:rPr>
      </w:pPr>
    </w:p>
    <w:p w:rsidR="00243280" w:rsidRDefault="00243280" w:rsidP="00243280">
      <w:pPr>
        <w:rPr>
          <w:sz w:val="22"/>
          <w:szCs w:val="22"/>
        </w:rPr>
      </w:pPr>
      <w:r w:rsidRPr="00D356C7">
        <w:rPr>
          <w:sz w:val="22"/>
          <w:szCs w:val="22"/>
        </w:rPr>
        <w:t>V </w:t>
      </w:r>
      <w:r>
        <w:rPr>
          <w:sz w:val="22"/>
          <w:szCs w:val="22"/>
        </w:rPr>
        <w:t>Brně</w:t>
      </w:r>
      <w:r w:rsidRPr="00D356C7">
        <w:rPr>
          <w:sz w:val="22"/>
          <w:szCs w:val="22"/>
        </w:rPr>
        <w:t xml:space="preserve"> dne</w:t>
      </w:r>
      <w:r>
        <w:rPr>
          <w:sz w:val="22"/>
          <w:szCs w:val="22"/>
        </w:rPr>
        <w:t xml:space="preserve"> </w:t>
      </w:r>
      <w:r w:rsidR="003737AE">
        <w:rPr>
          <w:sz w:val="22"/>
          <w:szCs w:val="22"/>
        </w:rPr>
        <w:t>1</w:t>
      </w:r>
      <w:r w:rsidR="006D7B81">
        <w:rPr>
          <w:sz w:val="22"/>
          <w:szCs w:val="22"/>
        </w:rPr>
        <w:t>0</w:t>
      </w:r>
      <w:r w:rsidRPr="00D356C7">
        <w:rPr>
          <w:sz w:val="22"/>
          <w:szCs w:val="22"/>
        </w:rPr>
        <w:t xml:space="preserve">. </w:t>
      </w:r>
      <w:r w:rsidR="006D7B81">
        <w:rPr>
          <w:sz w:val="22"/>
          <w:szCs w:val="22"/>
        </w:rPr>
        <w:t>října</w:t>
      </w:r>
      <w:r w:rsidRPr="00D356C7">
        <w:rPr>
          <w:sz w:val="22"/>
          <w:szCs w:val="22"/>
        </w:rPr>
        <w:t xml:space="preserve"> 201</w:t>
      </w:r>
      <w:r>
        <w:rPr>
          <w:sz w:val="22"/>
          <w:szCs w:val="22"/>
        </w:rPr>
        <w:t>3</w:t>
      </w:r>
    </w:p>
    <w:p w:rsidR="00243280" w:rsidRPr="00D356C7" w:rsidRDefault="00243280" w:rsidP="00243280">
      <w:pPr>
        <w:rPr>
          <w:sz w:val="22"/>
          <w:szCs w:val="22"/>
        </w:rPr>
      </w:pPr>
    </w:p>
    <w:p w:rsidR="00243280" w:rsidRDefault="00243280" w:rsidP="00243280">
      <w:pPr>
        <w:rPr>
          <w:sz w:val="22"/>
          <w:szCs w:val="22"/>
        </w:rPr>
      </w:pPr>
      <w:r w:rsidRPr="00D356C7">
        <w:rPr>
          <w:sz w:val="22"/>
          <w:szCs w:val="22"/>
        </w:rPr>
        <w:t xml:space="preserve">                                                                             </w:t>
      </w:r>
      <w:r>
        <w:rPr>
          <w:sz w:val="22"/>
          <w:szCs w:val="22"/>
        </w:rPr>
        <w:t xml:space="preserve">   </w:t>
      </w:r>
      <w:r w:rsidRPr="00D356C7">
        <w:rPr>
          <w:sz w:val="22"/>
          <w:szCs w:val="22"/>
        </w:rPr>
        <w:t xml:space="preserve">     </w:t>
      </w:r>
    </w:p>
    <w:p w:rsidR="00243280" w:rsidRDefault="00243280" w:rsidP="00243280">
      <w:pPr>
        <w:rPr>
          <w:sz w:val="22"/>
          <w:szCs w:val="22"/>
        </w:rPr>
      </w:pPr>
    </w:p>
    <w:p w:rsidR="00243280" w:rsidRDefault="00243280" w:rsidP="00243280">
      <w:pPr>
        <w:rPr>
          <w:sz w:val="22"/>
          <w:szCs w:val="22"/>
        </w:rPr>
      </w:pPr>
    </w:p>
    <w:p w:rsidR="00243280" w:rsidRPr="00D356C7" w:rsidRDefault="00243280" w:rsidP="00243280">
      <w:pPr>
        <w:tabs>
          <w:tab w:val="left" w:pos="4820"/>
        </w:tabs>
        <w:rPr>
          <w:snapToGrid w:val="0"/>
          <w:color w:val="000000"/>
          <w:sz w:val="22"/>
          <w:szCs w:val="22"/>
        </w:rPr>
      </w:pPr>
      <w:r>
        <w:rPr>
          <w:sz w:val="22"/>
          <w:szCs w:val="22"/>
        </w:rPr>
        <w:tab/>
      </w:r>
      <w:r w:rsidRPr="00D356C7">
        <w:rPr>
          <w:sz w:val="22"/>
          <w:szCs w:val="22"/>
        </w:rPr>
        <w:t xml:space="preserve"> .</w:t>
      </w:r>
      <w:r w:rsidRPr="00D356C7">
        <w:rPr>
          <w:snapToGrid w:val="0"/>
          <w:color w:val="000000"/>
          <w:sz w:val="22"/>
          <w:szCs w:val="22"/>
        </w:rPr>
        <w:t>……………………………………..</w:t>
      </w:r>
    </w:p>
    <w:p w:rsidR="00243280" w:rsidRPr="00982802" w:rsidRDefault="00243280" w:rsidP="00243280">
      <w:pPr>
        <w:tabs>
          <w:tab w:val="left" w:pos="4962"/>
        </w:tabs>
      </w:pPr>
      <w:r>
        <w:rPr>
          <w:sz w:val="22"/>
          <w:szCs w:val="22"/>
        </w:rPr>
        <w:tab/>
      </w:r>
      <w:r w:rsidRPr="00982802">
        <w:t>P</w:t>
      </w:r>
      <w:r>
        <w:t>rof. Ing. Jaroslav Hlušek, CSc.</w:t>
      </w:r>
    </w:p>
    <w:p w:rsidR="00243280" w:rsidRPr="00982802" w:rsidRDefault="00243280" w:rsidP="00243280">
      <w:pPr>
        <w:tabs>
          <w:tab w:val="left" w:pos="6096"/>
        </w:tabs>
      </w:pPr>
      <w:r>
        <w:tab/>
        <w:t>rektor</w:t>
      </w:r>
    </w:p>
    <w:p w:rsidR="00243280" w:rsidRDefault="00243280" w:rsidP="00243280">
      <w:pPr>
        <w:jc w:val="both"/>
        <w:rPr>
          <w:sz w:val="22"/>
          <w:szCs w:val="22"/>
        </w:rPr>
      </w:pPr>
    </w:p>
    <w:p w:rsidR="00243280" w:rsidRDefault="00243280" w:rsidP="00243280">
      <w:pPr>
        <w:jc w:val="both"/>
        <w:rPr>
          <w:sz w:val="22"/>
          <w:szCs w:val="22"/>
        </w:rPr>
      </w:pPr>
      <w:r>
        <w:rPr>
          <w:sz w:val="22"/>
          <w:szCs w:val="22"/>
        </w:rPr>
        <w:t>pro potřeby vyvěšení elektronicky podepisuje</w:t>
      </w:r>
    </w:p>
    <w:p w:rsidR="00243280" w:rsidRDefault="002D7F1C" w:rsidP="00243280">
      <w:pPr>
        <w:jc w:val="both"/>
        <w:rPr>
          <w:sz w:val="22"/>
          <w:szCs w:val="22"/>
        </w:rPr>
      </w:pPr>
      <w:r>
        <w:rPr>
          <w:sz w:val="22"/>
          <w:szCs w:val="22"/>
        </w:rPr>
        <w:t>Marek Lollok</w:t>
      </w:r>
      <w:r w:rsidR="00243280">
        <w:rPr>
          <w:sz w:val="22"/>
          <w:szCs w:val="22"/>
        </w:rPr>
        <w:t xml:space="preserve"> – referent veřejných zakázek</w:t>
      </w:r>
    </w:p>
    <w:p w:rsidR="00243280" w:rsidRDefault="00243280" w:rsidP="00243280">
      <w:pPr>
        <w:jc w:val="both"/>
        <w:rPr>
          <w:sz w:val="22"/>
          <w:szCs w:val="22"/>
        </w:rPr>
      </w:pPr>
    </w:p>
    <w:p w:rsidR="00243280" w:rsidRDefault="00243280" w:rsidP="00243280">
      <w:pPr>
        <w:jc w:val="both"/>
        <w:rPr>
          <w:sz w:val="22"/>
          <w:szCs w:val="22"/>
        </w:rPr>
      </w:pPr>
    </w:p>
    <w:p w:rsidR="00243280" w:rsidRDefault="00243280" w:rsidP="00243280">
      <w:pPr>
        <w:jc w:val="both"/>
        <w:rPr>
          <w:sz w:val="22"/>
          <w:szCs w:val="22"/>
        </w:rPr>
      </w:pPr>
    </w:p>
    <w:p w:rsidR="00243280" w:rsidRPr="00D356C7" w:rsidRDefault="00243280" w:rsidP="00243280">
      <w:pPr>
        <w:jc w:val="both"/>
        <w:rPr>
          <w:sz w:val="22"/>
          <w:szCs w:val="22"/>
        </w:rPr>
      </w:pPr>
      <w:r>
        <w:rPr>
          <w:sz w:val="22"/>
          <w:szCs w:val="22"/>
        </w:rPr>
        <w:t>Kontaktní osoba: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40"/>
        <w:gridCol w:w="5760"/>
      </w:tblGrid>
      <w:tr w:rsidR="00243280" w:rsidRPr="00D356C7" w:rsidTr="00B246D0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280" w:rsidRPr="00D356C7" w:rsidRDefault="00243280" w:rsidP="00B246D0">
            <w:pPr>
              <w:ind w:left="57"/>
              <w:jc w:val="both"/>
              <w:rPr>
                <w:sz w:val="22"/>
                <w:szCs w:val="22"/>
              </w:rPr>
            </w:pPr>
            <w:r w:rsidRPr="00D356C7">
              <w:rPr>
                <w:sz w:val="22"/>
                <w:szCs w:val="22"/>
              </w:rPr>
              <w:t>Jméno: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280" w:rsidRPr="00D356C7" w:rsidRDefault="00243280" w:rsidP="00B246D0">
            <w:pPr>
              <w:ind w:lef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Miroslav</w:t>
            </w:r>
          </w:p>
        </w:tc>
      </w:tr>
      <w:tr w:rsidR="00243280" w:rsidRPr="00D356C7" w:rsidTr="00B246D0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280" w:rsidRPr="00D356C7" w:rsidRDefault="00243280" w:rsidP="00B246D0">
            <w:pPr>
              <w:ind w:left="57"/>
              <w:jc w:val="both"/>
              <w:rPr>
                <w:sz w:val="22"/>
                <w:szCs w:val="22"/>
              </w:rPr>
            </w:pPr>
            <w:r w:rsidRPr="00D356C7">
              <w:rPr>
                <w:sz w:val="22"/>
                <w:szCs w:val="22"/>
              </w:rPr>
              <w:t>Příjmení: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280" w:rsidRPr="00D356C7" w:rsidRDefault="00243280" w:rsidP="00B246D0">
            <w:pPr>
              <w:ind w:lef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Haman</w:t>
            </w:r>
          </w:p>
        </w:tc>
      </w:tr>
      <w:tr w:rsidR="00243280" w:rsidRPr="00D356C7" w:rsidTr="00B246D0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280" w:rsidRPr="00D356C7" w:rsidRDefault="00243280" w:rsidP="00B246D0">
            <w:pPr>
              <w:ind w:left="57"/>
              <w:jc w:val="both"/>
              <w:rPr>
                <w:sz w:val="22"/>
                <w:szCs w:val="22"/>
              </w:rPr>
            </w:pPr>
            <w:r w:rsidRPr="00D356C7">
              <w:rPr>
                <w:sz w:val="22"/>
                <w:szCs w:val="22"/>
              </w:rPr>
              <w:t>E-mail: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280" w:rsidRPr="00D356C7" w:rsidRDefault="00243280" w:rsidP="00B246D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miroslav.haman@mendelu.cz</w:t>
            </w:r>
          </w:p>
        </w:tc>
      </w:tr>
      <w:tr w:rsidR="00243280" w:rsidRPr="00D356C7" w:rsidTr="00B246D0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280" w:rsidRPr="00D356C7" w:rsidRDefault="00243280" w:rsidP="00B246D0">
            <w:pPr>
              <w:ind w:left="57"/>
              <w:jc w:val="both"/>
              <w:rPr>
                <w:sz w:val="22"/>
                <w:szCs w:val="22"/>
              </w:rPr>
            </w:pPr>
            <w:r w:rsidRPr="00D356C7">
              <w:rPr>
                <w:sz w:val="22"/>
                <w:szCs w:val="22"/>
              </w:rPr>
              <w:t>Telefon: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280" w:rsidRPr="00D356C7" w:rsidRDefault="00243280" w:rsidP="00B246D0">
            <w:pPr>
              <w:ind w:left="57"/>
              <w:jc w:val="both"/>
              <w:rPr>
                <w:sz w:val="22"/>
                <w:szCs w:val="22"/>
              </w:rPr>
            </w:pPr>
            <w:r w:rsidRPr="00D356C7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45 135 195</w:t>
            </w:r>
          </w:p>
        </w:tc>
      </w:tr>
    </w:tbl>
    <w:p w:rsidR="00243280" w:rsidRPr="00D356C7" w:rsidRDefault="00243280" w:rsidP="00243280">
      <w:pPr>
        <w:rPr>
          <w:sz w:val="22"/>
          <w:szCs w:val="22"/>
        </w:rPr>
      </w:pPr>
    </w:p>
    <w:p w:rsidR="006C1E9F" w:rsidRDefault="006C1E9F" w:rsidP="00243280">
      <w:pPr>
        <w:tabs>
          <w:tab w:val="left" w:pos="6480"/>
        </w:tabs>
        <w:jc w:val="both"/>
      </w:pPr>
    </w:p>
    <w:sectPr w:rsidR="006C1E9F" w:rsidSect="00072BB4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3D08" w:rsidRDefault="005D3D08">
      <w:r>
        <w:separator/>
      </w:r>
    </w:p>
  </w:endnote>
  <w:endnote w:type="continuationSeparator" w:id="0">
    <w:p w:rsidR="005D3D08" w:rsidRDefault="005D3D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E9F" w:rsidRDefault="006C1E9F">
    <w:pPr>
      <w:pStyle w:val="Zpat"/>
      <w:jc w:val="center"/>
      <w:rPr>
        <w:sz w:val="20"/>
        <w:szCs w:val="20"/>
      </w:rPr>
    </w:pPr>
  </w:p>
  <w:p w:rsidR="006C1E9F" w:rsidRDefault="006C1E9F">
    <w:pPr>
      <w:pStyle w:val="Zpat"/>
      <w:jc w:val="center"/>
      <w:rPr>
        <w:sz w:val="20"/>
        <w:szCs w:val="20"/>
      </w:rPr>
    </w:pPr>
  </w:p>
  <w:p w:rsidR="006C1E9F" w:rsidRDefault="006C1E9F">
    <w:pPr>
      <w:pStyle w:val="Zpat"/>
    </w:pPr>
  </w:p>
  <w:p w:rsidR="006C1E9F" w:rsidRDefault="006C1E9F">
    <w:pPr>
      <w:pStyle w:val="Zpat"/>
    </w:pPr>
    <w:r>
      <w:rPr>
        <w:sz w:val="20"/>
        <w:szCs w:val="20"/>
      </w:rPr>
      <w:t>Platné od 27.4.2009</w:t>
    </w:r>
    <w:r>
      <w:rPr>
        <w:sz w:val="20"/>
        <w:szCs w:val="20"/>
      </w:rPr>
      <w:tab/>
    </w:r>
    <w:r>
      <w:rPr>
        <w:sz w:val="20"/>
        <w:szCs w:val="20"/>
      </w:rPr>
      <w:tab/>
      <w:t xml:space="preserve">Stránka </w:t>
    </w:r>
    <w:r w:rsidR="002966F5">
      <w:rPr>
        <w:b/>
        <w:sz w:val="20"/>
        <w:szCs w:val="20"/>
      </w:rPr>
      <w:fldChar w:fldCharType="begin"/>
    </w:r>
    <w:r>
      <w:rPr>
        <w:b/>
        <w:sz w:val="20"/>
        <w:szCs w:val="20"/>
      </w:rPr>
      <w:instrText xml:space="preserve"> PAGE </w:instrText>
    </w:r>
    <w:r w:rsidR="002966F5">
      <w:rPr>
        <w:b/>
        <w:sz w:val="20"/>
        <w:szCs w:val="20"/>
      </w:rPr>
      <w:fldChar w:fldCharType="separate"/>
    </w:r>
    <w:r w:rsidR="00CF4F6A">
      <w:rPr>
        <w:b/>
        <w:noProof/>
        <w:sz w:val="20"/>
        <w:szCs w:val="20"/>
      </w:rPr>
      <w:t>1</w:t>
    </w:r>
    <w:r w:rsidR="002966F5">
      <w:rPr>
        <w:b/>
        <w:sz w:val="20"/>
        <w:szCs w:val="20"/>
      </w:rPr>
      <w:fldChar w:fldCharType="end"/>
    </w:r>
    <w:r>
      <w:rPr>
        <w:sz w:val="20"/>
        <w:szCs w:val="20"/>
      </w:rPr>
      <w:t xml:space="preserve"> z </w:t>
    </w:r>
    <w:r w:rsidR="002966F5">
      <w:rPr>
        <w:b/>
        <w:sz w:val="20"/>
        <w:szCs w:val="20"/>
      </w:rPr>
      <w:fldChar w:fldCharType="begin"/>
    </w:r>
    <w:r>
      <w:rPr>
        <w:b/>
        <w:sz w:val="20"/>
        <w:szCs w:val="20"/>
      </w:rPr>
      <w:instrText xml:space="preserve"> NUMPAGES \*Arabic </w:instrText>
    </w:r>
    <w:r w:rsidR="002966F5">
      <w:rPr>
        <w:b/>
        <w:sz w:val="20"/>
        <w:szCs w:val="20"/>
      </w:rPr>
      <w:fldChar w:fldCharType="separate"/>
    </w:r>
    <w:r w:rsidR="00CF4F6A">
      <w:rPr>
        <w:b/>
        <w:noProof/>
        <w:sz w:val="20"/>
        <w:szCs w:val="20"/>
      </w:rPr>
      <w:t>8</w:t>
    </w:r>
    <w:r w:rsidR="002966F5">
      <w:rPr>
        <w:b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3D08" w:rsidRDefault="005D3D08">
      <w:r>
        <w:separator/>
      </w:r>
    </w:p>
  </w:footnote>
  <w:footnote w:type="continuationSeparator" w:id="0">
    <w:p w:rsidR="005D3D08" w:rsidRDefault="005D3D08">
      <w:r>
        <w:continuationSeparator/>
      </w:r>
    </w:p>
  </w:footnote>
  <w:footnote w:id="1">
    <w:p w:rsidR="006C1E9F" w:rsidRDefault="006C1E9F">
      <w:pPr>
        <w:pStyle w:val="Textpoznpodarou"/>
      </w:pPr>
      <w:r>
        <w:rPr>
          <w:rStyle w:val="Znakypropoznmkupodarou"/>
          <w:rFonts w:ascii="Arial Narrow" w:hAnsi="Arial Narrow"/>
        </w:rPr>
        <w:footnoteRef/>
      </w:r>
      <w:r>
        <w:tab/>
        <w:t xml:space="preserve"> Číslo zakázky bude doplněno MŠMT/ZS před zveřejněním.</w:t>
      </w:r>
    </w:p>
  </w:footnote>
  <w:footnote w:id="2">
    <w:p w:rsidR="006C1E9F" w:rsidRDefault="006C1E9F">
      <w:pPr>
        <w:pStyle w:val="Textpoznpodarou"/>
      </w:pPr>
      <w:r>
        <w:rPr>
          <w:rStyle w:val="Znakypropoznmkupodarou"/>
          <w:rFonts w:ascii="Arial Narrow" w:hAnsi="Arial Narrow"/>
        </w:rPr>
        <w:footnoteRef/>
      </w:r>
      <w:r>
        <w:tab/>
        <w:t xml:space="preserve"> Uveďte hodnotu zakázky bez DPH a v závorce s DPH.</w:t>
      </w:r>
    </w:p>
  </w:footnote>
  <w:footnote w:id="3">
    <w:p w:rsidR="006C1E9F" w:rsidRDefault="006C1E9F">
      <w:pPr>
        <w:pStyle w:val="Textpoznpodarou"/>
      </w:pPr>
      <w:r>
        <w:rPr>
          <w:rStyle w:val="Znakypropoznmkupodarou"/>
          <w:rFonts w:ascii="Arial Narrow" w:hAnsi="Arial Narrow"/>
        </w:rPr>
        <w:footnoteRef/>
      </w:r>
      <w:r>
        <w:tab/>
        <w:t xml:space="preserve"> Uveďte, zda se jedná o zakázku nadlimitní, podlimitní či malého rozsahu.</w:t>
      </w:r>
    </w:p>
  </w:footnote>
  <w:footnote w:id="4">
    <w:p w:rsidR="00484830" w:rsidRDefault="00484830">
      <w:pPr>
        <w:pStyle w:val="Textpoznpodarou"/>
      </w:pPr>
      <w:r>
        <w:rPr>
          <w:rStyle w:val="Znakypropoznmkupodarou"/>
          <w:rFonts w:ascii="Arial Narrow" w:hAnsi="Arial Narrow"/>
        </w:rPr>
        <w:footnoteRef/>
      </w:r>
      <w:r>
        <w:tab/>
        <w:t xml:space="preserve"> Pokud je požadováno pro vybraný druh výběrového řízení dle hodnoty předpokládané ceny dodávky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E9F" w:rsidRDefault="004B4303">
    <w:pPr>
      <w:pStyle w:val="Zhlav"/>
    </w:pPr>
    <w:r>
      <w:rPr>
        <w:noProof/>
        <w:lang w:eastAsia="cs-CZ"/>
      </w:rPr>
      <w:drawing>
        <wp:anchor distT="0" distB="0" distL="0" distR="0" simplePos="0" relativeHeight="251658240" behindDoc="0" locked="0" layoutInCell="1" allowOverlap="1">
          <wp:simplePos x="0" y="0"/>
          <wp:positionH relativeFrom="margin">
            <wp:posOffset>-115570</wp:posOffset>
          </wp:positionH>
          <wp:positionV relativeFrom="paragraph">
            <wp:posOffset>-441325</wp:posOffset>
          </wp:positionV>
          <wp:extent cx="6082665" cy="1486535"/>
          <wp:effectExtent l="0" t="0" r="0" b="0"/>
          <wp:wrapSquare wrapText="largest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2665" cy="148653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o"/>
      <w:lvlJc w:val="left"/>
      <w:pPr>
        <w:tabs>
          <w:tab w:val="num" w:pos="810"/>
        </w:tabs>
        <w:ind w:left="810" w:hanging="360"/>
      </w:pPr>
      <w:rPr>
        <w:rFonts w:ascii="Courier New" w:hAnsi="Courier New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">
    <w:nsid w:val="083631BF"/>
    <w:multiLevelType w:val="hybridMultilevel"/>
    <w:tmpl w:val="C5D87FC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7E1820"/>
    <w:multiLevelType w:val="hybridMultilevel"/>
    <w:tmpl w:val="58A05E16"/>
    <w:lvl w:ilvl="0" w:tplc="5922EFB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FA744F"/>
    <w:multiLevelType w:val="hybridMultilevel"/>
    <w:tmpl w:val="95486284"/>
    <w:lvl w:ilvl="0" w:tplc="AB88153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3E5E6F"/>
    <w:multiLevelType w:val="hybridMultilevel"/>
    <w:tmpl w:val="6F848E6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4872D4"/>
    <w:multiLevelType w:val="hybridMultilevel"/>
    <w:tmpl w:val="93E8CFE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C77D54"/>
    <w:multiLevelType w:val="multilevel"/>
    <w:tmpl w:val="0242F2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9">
    <w:nsid w:val="4E1D6525"/>
    <w:multiLevelType w:val="hybridMultilevel"/>
    <w:tmpl w:val="E9E47FCC"/>
    <w:lvl w:ilvl="0" w:tplc="B67411B0">
      <w:start w:val="1"/>
      <w:numFmt w:val="bullet"/>
      <w:suff w:val="space"/>
      <w:lvlText w:val=""/>
      <w:lvlJc w:val="left"/>
      <w:pPr>
        <w:ind w:left="567" w:hanging="283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</w:abstractNum>
  <w:abstractNum w:abstractNumId="10">
    <w:nsid w:val="7C5A636B"/>
    <w:multiLevelType w:val="hybridMultilevel"/>
    <w:tmpl w:val="5B8C624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8E004E"/>
    <w:multiLevelType w:val="hybridMultilevel"/>
    <w:tmpl w:val="5176AA4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11"/>
  </w:num>
  <w:num w:numId="6">
    <w:abstractNumId w:val="6"/>
  </w:num>
  <w:num w:numId="7">
    <w:abstractNumId w:val="4"/>
  </w:num>
  <w:num w:numId="8">
    <w:abstractNumId w:val="9"/>
  </w:num>
  <w:num w:numId="9">
    <w:abstractNumId w:val="3"/>
  </w:num>
  <w:num w:numId="10">
    <w:abstractNumId w:val="7"/>
  </w:num>
  <w:num w:numId="11">
    <w:abstractNumId w:val="10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embedSystemFonts/>
  <w:stylePaneFormatFilter w:val="00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E14C1"/>
    <w:rsid w:val="00006B1F"/>
    <w:rsid w:val="00011584"/>
    <w:rsid w:val="000154BC"/>
    <w:rsid w:val="00016D90"/>
    <w:rsid w:val="00017CE7"/>
    <w:rsid w:val="00021FD3"/>
    <w:rsid w:val="00023B50"/>
    <w:rsid w:val="000252B5"/>
    <w:rsid w:val="000359E3"/>
    <w:rsid w:val="00040FE4"/>
    <w:rsid w:val="00041C8D"/>
    <w:rsid w:val="000550B1"/>
    <w:rsid w:val="00056BC6"/>
    <w:rsid w:val="00063A07"/>
    <w:rsid w:val="00072BB4"/>
    <w:rsid w:val="0009108B"/>
    <w:rsid w:val="000960D4"/>
    <w:rsid w:val="000A041B"/>
    <w:rsid w:val="000A3A5A"/>
    <w:rsid w:val="000B791A"/>
    <w:rsid w:val="000C47EE"/>
    <w:rsid w:val="000C7EB5"/>
    <w:rsid w:val="000E6447"/>
    <w:rsid w:val="000E6F41"/>
    <w:rsid w:val="000F45EC"/>
    <w:rsid w:val="000F6230"/>
    <w:rsid w:val="00103E55"/>
    <w:rsid w:val="00106280"/>
    <w:rsid w:val="00113135"/>
    <w:rsid w:val="00116004"/>
    <w:rsid w:val="00120315"/>
    <w:rsid w:val="0012052D"/>
    <w:rsid w:val="00121B9A"/>
    <w:rsid w:val="00126F1D"/>
    <w:rsid w:val="00135AFC"/>
    <w:rsid w:val="00152B1D"/>
    <w:rsid w:val="00154A2D"/>
    <w:rsid w:val="00156744"/>
    <w:rsid w:val="00163330"/>
    <w:rsid w:val="0016500F"/>
    <w:rsid w:val="00183846"/>
    <w:rsid w:val="00183FD0"/>
    <w:rsid w:val="001B028F"/>
    <w:rsid w:val="001B169D"/>
    <w:rsid w:val="001C0D7D"/>
    <w:rsid w:val="001D0463"/>
    <w:rsid w:val="001D23F3"/>
    <w:rsid w:val="001D543E"/>
    <w:rsid w:val="00212A4C"/>
    <w:rsid w:val="00214780"/>
    <w:rsid w:val="0021488C"/>
    <w:rsid w:val="00220B94"/>
    <w:rsid w:val="00222B12"/>
    <w:rsid w:val="002323D1"/>
    <w:rsid w:val="00232C64"/>
    <w:rsid w:val="00243280"/>
    <w:rsid w:val="002617FB"/>
    <w:rsid w:val="00272EFF"/>
    <w:rsid w:val="00275FE4"/>
    <w:rsid w:val="002966F5"/>
    <w:rsid w:val="002A29E6"/>
    <w:rsid w:val="002A7458"/>
    <w:rsid w:val="002B04AE"/>
    <w:rsid w:val="002B752A"/>
    <w:rsid w:val="002C35F9"/>
    <w:rsid w:val="002C3771"/>
    <w:rsid w:val="002D7F1C"/>
    <w:rsid w:val="002E3042"/>
    <w:rsid w:val="002E411E"/>
    <w:rsid w:val="002F12C8"/>
    <w:rsid w:val="003074D3"/>
    <w:rsid w:val="00307B99"/>
    <w:rsid w:val="00345E17"/>
    <w:rsid w:val="003503A2"/>
    <w:rsid w:val="003578AA"/>
    <w:rsid w:val="00361290"/>
    <w:rsid w:val="003737AE"/>
    <w:rsid w:val="003838A9"/>
    <w:rsid w:val="003926D7"/>
    <w:rsid w:val="003952E4"/>
    <w:rsid w:val="003C3E13"/>
    <w:rsid w:val="003C5259"/>
    <w:rsid w:val="003C66D3"/>
    <w:rsid w:val="003D2AC5"/>
    <w:rsid w:val="003E27FE"/>
    <w:rsid w:val="003E4E0D"/>
    <w:rsid w:val="003E7BA0"/>
    <w:rsid w:val="003F67D7"/>
    <w:rsid w:val="00403992"/>
    <w:rsid w:val="004064C0"/>
    <w:rsid w:val="00416AF2"/>
    <w:rsid w:val="004251B2"/>
    <w:rsid w:val="00426862"/>
    <w:rsid w:val="00434C7B"/>
    <w:rsid w:val="00454280"/>
    <w:rsid w:val="0045521D"/>
    <w:rsid w:val="004578BD"/>
    <w:rsid w:val="00467374"/>
    <w:rsid w:val="00473A8E"/>
    <w:rsid w:val="0047594E"/>
    <w:rsid w:val="004803C4"/>
    <w:rsid w:val="0048154E"/>
    <w:rsid w:val="00484830"/>
    <w:rsid w:val="004917D4"/>
    <w:rsid w:val="004962BD"/>
    <w:rsid w:val="004A3CB5"/>
    <w:rsid w:val="004B4303"/>
    <w:rsid w:val="004B51D6"/>
    <w:rsid w:val="004B633E"/>
    <w:rsid w:val="004B637E"/>
    <w:rsid w:val="004C59C8"/>
    <w:rsid w:val="004D4024"/>
    <w:rsid w:val="004E450D"/>
    <w:rsid w:val="004F2089"/>
    <w:rsid w:val="004F5C4F"/>
    <w:rsid w:val="004F777D"/>
    <w:rsid w:val="005032EE"/>
    <w:rsid w:val="005038FD"/>
    <w:rsid w:val="00504F17"/>
    <w:rsid w:val="00504F2E"/>
    <w:rsid w:val="00512C76"/>
    <w:rsid w:val="00516295"/>
    <w:rsid w:val="00527707"/>
    <w:rsid w:val="00532A3D"/>
    <w:rsid w:val="005344D2"/>
    <w:rsid w:val="00540832"/>
    <w:rsid w:val="00541539"/>
    <w:rsid w:val="005566E4"/>
    <w:rsid w:val="0057415E"/>
    <w:rsid w:val="005A40C4"/>
    <w:rsid w:val="005A752B"/>
    <w:rsid w:val="005B4AFB"/>
    <w:rsid w:val="005C79F4"/>
    <w:rsid w:val="005D3D08"/>
    <w:rsid w:val="005D516D"/>
    <w:rsid w:val="005D527C"/>
    <w:rsid w:val="005D663D"/>
    <w:rsid w:val="005E3F09"/>
    <w:rsid w:val="005E4448"/>
    <w:rsid w:val="005E5B90"/>
    <w:rsid w:val="005E7117"/>
    <w:rsid w:val="00603F30"/>
    <w:rsid w:val="00605C23"/>
    <w:rsid w:val="00606646"/>
    <w:rsid w:val="00613C56"/>
    <w:rsid w:val="00626528"/>
    <w:rsid w:val="00627B12"/>
    <w:rsid w:val="0063057E"/>
    <w:rsid w:val="00633ECA"/>
    <w:rsid w:val="00657E8A"/>
    <w:rsid w:val="0066544B"/>
    <w:rsid w:val="00671FF4"/>
    <w:rsid w:val="00672DD3"/>
    <w:rsid w:val="00673AA2"/>
    <w:rsid w:val="00674D82"/>
    <w:rsid w:val="006802FD"/>
    <w:rsid w:val="0069206E"/>
    <w:rsid w:val="006A1E2E"/>
    <w:rsid w:val="006A5A9A"/>
    <w:rsid w:val="006A7278"/>
    <w:rsid w:val="006B1C63"/>
    <w:rsid w:val="006C0329"/>
    <w:rsid w:val="006C1E9F"/>
    <w:rsid w:val="006C304D"/>
    <w:rsid w:val="006C3F77"/>
    <w:rsid w:val="006C3FDA"/>
    <w:rsid w:val="006C4EED"/>
    <w:rsid w:val="006C7187"/>
    <w:rsid w:val="006D0D20"/>
    <w:rsid w:val="006D3D52"/>
    <w:rsid w:val="006D7B81"/>
    <w:rsid w:val="006E3AA2"/>
    <w:rsid w:val="006F08BD"/>
    <w:rsid w:val="006F2DC0"/>
    <w:rsid w:val="00721A3D"/>
    <w:rsid w:val="00734CAA"/>
    <w:rsid w:val="00752770"/>
    <w:rsid w:val="00752A23"/>
    <w:rsid w:val="00756608"/>
    <w:rsid w:val="00757EEF"/>
    <w:rsid w:val="00771A78"/>
    <w:rsid w:val="007746AD"/>
    <w:rsid w:val="00774FCD"/>
    <w:rsid w:val="007B6C4E"/>
    <w:rsid w:val="007C045E"/>
    <w:rsid w:val="007C73D5"/>
    <w:rsid w:val="007D3135"/>
    <w:rsid w:val="007D60A6"/>
    <w:rsid w:val="007D6BC5"/>
    <w:rsid w:val="007E14C1"/>
    <w:rsid w:val="007E32B3"/>
    <w:rsid w:val="007E3B28"/>
    <w:rsid w:val="007E5715"/>
    <w:rsid w:val="007F3168"/>
    <w:rsid w:val="008008C1"/>
    <w:rsid w:val="00810C93"/>
    <w:rsid w:val="008327B3"/>
    <w:rsid w:val="00832DF6"/>
    <w:rsid w:val="00835909"/>
    <w:rsid w:val="0083600B"/>
    <w:rsid w:val="008574A5"/>
    <w:rsid w:val="0086056D"/>
    <w:rsid w:val="00861D4D"/>
    <w:rsid w:val="00863EE9"/>
    <w:rsid w:val="00865021"/>
    <w:rsid w:val="00874A00"/>
    <w:rsid w:val="00882962"/>
    <w:rsid w:val="00886EF8"/>
    <w:rsid w:val="00893484"/>
    <w:rsid w:val="008B15E0"/>
    <w:rsid w:val="008B5BE1"/>
    <w:rsid w:val="008B63EB"/>
    <w:rsid w:val="008C7581"/>
    <w:rsid w:val="008D3D9D"/>
    <w:rsid w:val="008D4861"/>
    <w:rsid w:val="008F3950"/>
    <w:rsid w:val="0091261C"/>
    <w:rsid w:val="00913823"/>
    <w:rsid w:val="0092005C"/>
    <w:rsid w:val="0092576E"/>
    <w:rsid w:val="00925D12"/>
    <w:rsid w:val="00927EB4"/>
    <w:rsid w:val="0093299F"/>
    <w:rsid w:val="00941117"/>
    <w:rsid w:val="00943328"/>
    <w:rsid w:val="00950A9A"/>
    <w:rsid w:val="0098002A"/>
    <w:rsid w:val="0099118D"/>
    <w:rsid w:val="00992A2E"/>
    <w:rsid w:val="009946AF"/>
    <w:rsid w:val="00996BCC"/>
    <w:rsid w:val="009B37E1"/>
    <w:rsid w:val="009C3BBC"/>
    <w:rsid w:val="009C691D"/>
    <w:rsid w:val="009D1B7D"/>
    <w:rsid w:val="009D7921"/>
    <w:rsid w:val="009E33CA"/>
    <w:rsid w:val="009F5F84"/>
    <w:rsid w:val="00A11850"/>
    <w:rsid w:val="00A12917"/>
    <w:rsid w:val="00A14A40"/>
    <w:rsid w:val="00A200C1"/>
    <w:rsid w:val="00A20E10"/>
    <w:rsid w:val="00A435EA"/>
    <w:rsid w:val="00A511CF"/>
    <w:rsid w:val="00A57506"/>
    <w:rsid w:val="00A8234E"/>
    <w:rsid w:val="00A8458E"/>
    <w:rsid w:val="00A87245"/>
    <w:rsid w:val="00AA06E2"/>
    <w:rsid w:val="00AA07EF"/>
    <w:rsid w:val="00AA75B2"/>
    <w:rsid w:val="00AB5098"/>
    <w:rsid w:val="00AB5DA3"/>
    <w:rsid w:val="00AB5DF1"/>
    <w:rsid w:val="00AC2EBB"/>
    <w:rsid w:val="00AE1D29"/>
    <w:rsid w:val="00AE75DE"/>
    <w:rsid w:val="00B072C5"/>
    <w:rsid w:val="00B25D9B"/>
    <w:rsid w:val="00B308E0"/>
    <w:rsid w:val="00B35EB4"/>
    <w:rsid w:val="00B371C1"/>
    <w:rsid w:val="00B61CFB"/>
    <w:rsid w:val="00B639E7"/>
    <w:rsid w:val="00B865F2"/>
    <w:rsid w:val="00B938DE"/>
    <w:rsid w:val="00BA4B60"/>
    <w:rsid w:val="00BB15EC"/>
    <w:rsid w:val="00BB1B0C"/>
    <w:rsid w:val="00BB28FC"/>
    <w:rsid w:val="00BB5074"/>
    <w:rsid w:val="00BB63D9"/>
    <w:rsid w:val="00BC18B2"/>
    <w:rsid w:val="00BD296B"/>
    <w:rsid w:val="00BE1089"/>
    <w:rsid w:val="00BE29C7"/>
    <w:rsid w:val="00BE2C8B"/>
    <w:rsid w:val="00BE75CD"/>
    <w:rsid w:val="00BF178D"/>
    <w:rsid w:val="00BF4DF9"/>
    <w:rsid w:val="00BF5306"/>
    <w:rsid w:val="00C02A6A"/>
    <w:rsid w:val="00C05D41"/>
    <w:rsid w:val="00C07597"/>
    <w:rsid w:val="00C129EC"/>
    <w:rsid w:val="00C17AEC"/>
    <w:rsid w:val="00C17C8E"/>
    <w:rsid w:val="00C21291"/>
    <w:rsid w:val="00C30B72"/>
    <w:rsid w:val="00C32B38"/>
    <w:rsid w:val="00C44F85"/>
    <w:rsid w:val="00C528F1"/>
    <w:rsid w:val="00C60EA6"/>
    <w:rsid w:val="00C65A28"/>
    <w:rsid w:val="00C82B5D"/>
    <w:rsid w:val="00C830BE"/>
    <w:rsid w:val="00C96CED"/>
    <w:rsid w:val="00CA39F3"/>
    <w:rsid w:val="00CA70FD"/>
    <w:rsid w:val="00CB2064"/>
    <w:rsid w:val="00CC390B"/>
    <w:rsid w:val="00CC4824"/>
    <w:rsid w:val="00CC4E16"/>
    <w:rsid w:val="00CD4EE8"/>
    <w:rsid w:val="00CF02BD"/>
    <w:rsid w:val="00CF4F6A"/>
    <w:rsid w:val="00D014D4"/>
    <w:rsid w:val="00D10FBD"/>
    <w:rsid w:val="00D12E2E"/>
    <w:rsid w:val="00D16BD8"/>
    <w:rsid w:val="00D25A33"/>
    <w:rsid w:val="00D3312F"/>
    <w:rsid w:val="00D35041"/>
    <w:rsid w:val="00D35DBE"/>
    <w:rsid w:val="00D37633"/>
    <w:rsid w:val="00D46950"/>
    <w:rsid w:val="00D55825"/>
    <w:rsid w:val="00D56F5A"/>
    <w:rsid w:val="00D739DC"/>
    <w:rsid w:val="00D8405C"/>
    <w:rsid w:val="00D84AF1"/>
    <w:rsid w:val="00D853CD"/>
    <w:rsid w:val="00D90935"/>
    <w:rsid w:val="00D92665"/>
    <w:rsid w:val="00D9571C"/>
    <w:rsid w:val="00D95A53"/>
    <w:rsid w:val="00DA5FB3"/>
    <w:rsid w:val="00DD18F9"/>
    <w:rsid w:val="00DD385D"/>
    <w:rsid w:val="00DE0214"/>
    <w:rsid w:val="00DF0C26"/>
    <w:rsid w:val="00E04EFE"/>
    <w:rsid w:val="00E15023"/>
    <w:rsid w:val="00E1519C"/>
    <w:rsid w:val="00E15B6E"/>
    <w:rsid w:val="00E219D1"/>
    <w:rsid w:val="00E3274F"/>
    <w:rsid w:val="00E32B1C"/>
    <w:rsid w:val="00E32B3F"/>
    <w:rsid w:val="00E3415B"/>
    <w:rsid w:val="00E35844"/>
    <w:rsid w:val="00E444B1"/>
    <w:rsid w:val="00E56680"/>
    <w:rsid w:val="00E879DD"/>
    <w:rsid w:val="00EB18F9"/>
    <w:rsid w:val="00EB2130"/>
    <w:rsid w:val="00EB30BF"/>
    <w:rsid w:val="00EB7A8D"/>
    <w:rsid w:val="00EC081D"/>
    <w:rsid w:val="00EC0B23"/>
    <w:rsid w:val="00EC5228"/>
    <w:rsid w:val="00EC6F1C"/>
    <w:rsid w:val="00EC7ADA"/>
    <w:rsid w:val="00EE1525"/>
    <w:rsid w:val="00EF001D"/>
    <w:rsid w:val="00EF097F"/>
    <w:rsid w:val="00EF3FEB"/>
    <w:rsid w:val="00EF73AB"/>
    <w:rsid w:val="00F16EC8"/>
    <w:rsid w:val="00F219D2"/>
    <w:rsid w:val="00F30528"/>
    <w:rsid w:val="00F36FDE"/>
    <w:rsid w:val="00F425E1"/>
    <w:rsid w:val="00F473E9"/>
    <w:rsid w:val="00F54CFE"/>
    <w:rsid w:val="00F63CAC"/>
    <w:rsid w:val="00F8513F"/>
    <w:rsid w:val="00F9087C"/>
    <w:rsid w:val="00F9333A"/>
    <w:rsid w:val="00F96366"/>
    <w:rsid w:val="00F97D8D"/>
    <w:rsid w:val="00FA0838"/>
    <w:rsid w:val="00FB739D"/>
    <w:rsid w:val="00FB7493"/>
    <w:rsid w:val="00FC763F"/>
    <w:rsid w:val="00FD3F5B"/>
    <w:rsid w:val="00FF0E54"/>
    <w:rsid w:val="00FF4445"/>
    <w:rsid w:val="00FF6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72BB4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9"/>
    <w:qFormat/>
    <w:rsid w:val="007E14C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semiHidden/>
    <w:unhideWhenUsed/>
    <w:qFormat/>
    <w:locked/>
    <w:rsid w:val="000359E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4B51D6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WW8Num1z0">
    <w:name w:val="WW8Num1z0"/>
    <w:uiPriority w:val="99"/>
    <w:rsid w:val="00072BB4"/>
    <w:rPr>
      <w:rFonts w:ascii="Courier New" w:hAnsi="Courier New"/>
    </w:rPr>
  </w:style>
  <w:style w:type="character" w:customStyle="1" w:styleId="WW8Num2z0">
    <w:name w:val="WW8Num2z0"/>
    <w:uiPriority w:val="99"/>
    <w:rsid w:val="00072BB4"/>
    <w:rPr>
      <w:rFonts w:ascii="Courier New" w:hAnsi="Courier New"/>
    </w:rPr>
  </w:style>
  <w:style w:type="character" w:customStyle="1" w:styleId="Absatz-Standardschriftart">
    <w:name w:val="Absatz-Standardschriftart"/>
    <w:uiPriority w:val="99"/>
    <w:rsid w:val="00072BB4"/>
  </w:style>
  <w:style w:type="character" w:customStyle="1" w:styleId="WW-Absatz-Standardschriftart">
    <w:name w:val="WW-Absatz-Standardschriftart"/>
    <w:uiPriority w:val="99"/>
    <w:rsid w:val="00072BB4"/>
  </w:style>
  <w:style w:type="character" w:customStyle="1" w:styleId="Standardnpsmoodstavce2">
    <w:name w:val="Standardní písmo odstavce2"/>
    <w:uiPriority w:val="99"/>
    <w:rsid w:val="00072BB4"/>
  </w:style>
  <w:style w:type="character" w:customStyle="1" w:styleId="WW-Absatz-Standardschriftart1">
    <w:name w:val="WW-Absatz-Standardschriftart1"/>
    <w:uiPriority w:val="99"/>
    <w:rsid w:val="00072BB4"/>
  </w:style>
  <w:style w:type="character" w:customStyle="1" w:styleId="WW-Absatz-Standardschriftart11">
    <w:name w:val="WW-Absatz-Standardschriftart11"/>
    <w:uiPriority w:val="99"/>
    <w:rsid w:val="00072BB4"/>
  </w:style>
  <w:style w:type="character" w:customStyle="1" w:styleId="WW8Num1z2">
    <w:name w:val="WW8Num1z2"/>
    <w:uiPriority w:val="99"/>
    <w:rsid w:val="00072BB4"/>
    <w:rPr>
      <w:rFonts w:ascii="Wingdings" w:hAnsi="Wingdings"/>
    </w:rPr>
  </w:style>
  <w:style w:type="character" w:customStyle="1" w:styleId="WW8Num1z3">
    <w:name w:val="WW8Num1z3"/>
    <w:uiPriority w:val="99"/>
    <w:rsid w:val="00072BB4"/>
    <w:rPr>
      <w:rFonts w:ascii="Symbol" w:hAnsi="Symbol"/>
    </w:rPr>
  </w:style>
  <w:style w:type="character" w:customStyle="1" w:styleId="WW8Num2z2">
    <w:name w:val="WW8Num2z2"/>
    <w:uiPriority w:val="99"/>
    <w:rsid w:val="00072BB4"/>
    <w:rPr>
      <w:rFonts w:ascii="Wingdings" w:hAnsi="Wingdings"/>
    </w:rPr>
  </w:style>
  <w:style w:type="character" w:customStyle="1" w:styleId="WW8Num2z3">
    <w:name w:val="WW8Num2z3"/>
    <w:uiPriority w:val="99"/>
    <w:rsid w:val="00072BB4"/>
    <w:rPr>
      <w:rFonts w:ascii="Symbol" w:hAnsi="Symbol"/>
    </w:rPr>
  </w:style>
  <w:style w:type="character" w:customStyle="1" w:styleId="WW8Num3z0">
    <w:name w:val="WW8Num3z0"/>
    <w:uiPriority w:val="99"/>
    <w:rsid w:val="00072BB4"/>
    <w:rPr>
      <w:rFonts w:ascii="Symbol" w:hAnsi="Symbol"/>
    </w:rPr>
  </w:style>
  <w:style w:type="character" w:customStyle="1" w:styleId="WW8Num3z1">
    <w:name w:val="WW8Num3z1"/>
    <w:uiPriority w:val="99"/>
    <w:rsid w:val="00072BB4"/>
    <w:rPr>
      <w:rFonts w:ascii="Courier New" w:hAnsi="Courier New"/>
    </w:rPr>
  </w:style>
  <w:style w:type="character" w:customStyle="1" w:styleId="WW8Num3z2">
    <w:name w:val="WW8Num3z2"/>
    <w:uiPriority w:val="99"/>
    <w:rsid w:val="00072BB4"/>
    <w:rPr>
      <w:rFonts w:ascii="Wingdings" w:hAnsi="Wingdings"/>
    </w:rPr>
  </w:style>
  <w:style w:type="character" w:customStyle="1" w:styleId="Standardnpsmoodstavce1">
    <w:name w:val="Standardní písmo odstavce1"/>
    <w:uiPriority w:val="99"/>
    <w:rsid w:val="00072BB4"/>
  </w:style>
  <w:style w:type="character" w:styleId="Hypertextovodkaz">
    <w:name w:val="Hyperlink"/>
    <w:uiPriority w:val="99"/>
    <w:rsid w:val="00072BB4"/>
    <w:rPr>
      <w:rFonts w:cs="Times New Roman"/>
      <w:color w:val="0000FF"/>
      <w:u w:val="single"/>
    </w:rPr>
  </w:style>
  <w:style w:type="character" w:customStyle="1" w:styleId="StandardparagraphCharChar">
    <w:name w:val="Standard paragraph Char Char"/>
    <w:uiPriority w:val="99"/>
    <w:rsid w:val="00072BB4"/>
    <w:rPr>
      <w:rFonts w:ascii="Arial" w:hAnsi="Arial"/>
      <w:sz w:val="22"/>
      <w:lang w:val="en-US" w:eastAsia="ar-SA" w:bidi="ar-SA"/>
    </w:rPr>
  </w:style>
  <w:style w:type="character" w:customStyle="1" w:styleId="CharChar2">
    <w:name w:val="Char Char2"/>
    <w:uiPriority w:val="99"/>
    <w:rsid w:val="00072BB4"/>
    <w:rPr>
      <w:sz w:val="24"/>
      <w:lang w:val="cs-CZ" w:eastAsia="ar-SA" w:bidi="ar-SA"/>
    </w:rPr>
  </w:style>
  <w:style w:type="character" w:customStyle="1" w:styleId="CharChar1">
    <w:name w:val="Char Char1"/>
    <w:uiPriority w:val="99"/>
    <w:rsid w:val="00072BB4"/>
    <w:rPr>
      <w:sz w:val="24"/>
      <w:lang w:val="cs-CZ" w:eastAsia="ar-SA" w:bidi="ar-SA"/>
    </w:rPr>
  </w:style>
  <w:style w:type="character" w:styleId="Zvraznn">
    <w:name w:val="Emphasis"/>
    <w:uiPriority w:val="99"/>
    <w:qFormat/>
    <w:rsid w:val="00072BB4"/>
    <w:rPr>
      <w:rFonts w:cs="Times New Roman"/>
      <w:i/>
    </w:rPr>
  </w:style>
  <w:style w:type="character" w:customStyle="1" w:styleId="Znakypropoznmkupodarou">
    <w:name w:val="Znaky pro poznámku pod čarou"/>
    <w:uiPriority w:val="99"/>
    <w:rsid w:val="00072BB4"/>
    <w:rPr>
      <w:vertAlign w:val="superscript"/>
    </w:rPr>
  </w:style>
  <w:style w:type="character" w:customStyle="1" w:styleId="CharChar">
    <w:name w:val="Char Char"/>
    <w:uiPriority w:val="99"/>
    <w:rsid w:val="00072BB4"/>
    <w:rPr>
      <w:rFonts w:ascii="Tahoma" w:hAnsi="Tahoma"/>
      <w:sz w:val="16"/>
      <w:lang w:val="cs-CZ"/>
    </w:rPr>
  </w:style>
  <w:style w:type="character" w:customStyle="1" w:styleId="FontStyle60">
    <w:name w:val="Font Style60"/>
    <w:uiPriority w:val="99"/>
    <w:rsid w:val="00072BB4"/>
  </w:style>
  <w:style w:type="character" w:customStyle="1" w:styleId="FontStyle61">
    <w:name w:val="Font Style61"/>
    <w:uiPriority w:val="99"/>
    <w:rsid w:val="00072BB4"/>
  </w:style>
  <w:style w:type="character" w:customStyle="1" w:styleId="Znakapoznpodarou1">
    <w:name w:val="Značka pozn. pod čarou1"/>
    <w:uiPriority w:val="99"/>
    <w:rsid w:val="00072BB4"/>
    <w:rPr>
      <w:vertAlign w:val="superscript"/>
    </w:rPr>
  </w:style>
  <w:style w:type="character" w:customStyle="1" w:styleId="Znakyprovysvtlivky">
    <w:name w:val="Znaky pro vysvětlivky"/>
    <w:uiPriority w:val="99"/>
    <w:rsid w:val="00072BB4"/>
    <w:rPr>
      <w:vertAlign w:val="superscript"/>
    </w:rPr>
  </w:style>
  <w:style w:type="character" w:customStyle="1" w:styleId="WW-Znakyprovysvtlivky">
    <w:name w:val="WW-Znaky pro vysvětlivky"/>
    <w:uiPriority w:val="99"/>
    <w:rsid w:val="00072BB4"/>
  </w:style>
  <w:style w:type="character" w:customStyle="1" w:styleId="Odkaznavysvtlivky1">
    <w:name w:val="Odkaz na vysvětlivky1"/>
    <w:uiPriority w:val="99"/>
    <w:rsid w:val="00072BB4"/>
    <w:rPr>
      <w:vertAlign w:val="superscript"/>
    </w:rPr>
  </w:style>
  <w:style w:type="character" w:styleId="Znakapoznpodarou">
    <w:name w:val="footnote reference"/>
    <w:uiPriority w:val="99"/>
    <w:rsid w:val="00072BB4"/>
    <w:rPr>
      <w:rFonts w:cs="Times New Roman"/>
      <w:vertAlign w:val="superscript"/>
    </w:rPr>
  </w:style>
  <w:style w:type="character" w:styleId="Odkaznavysvtlivky">
    <w:name w:val="endnote reference"/>
    <w:uiPriority w:val="99"/>
    <w:rsid w:val="00072BB4"/>
    <w:rPr>
      <w:rFonts w:cs="Times New Roman"/>
      <w:vertAlign w:val="superscript"/>
    </w:rPr>
  </w:style>
  <w:style w:type="paragraph" w:customStyle="1" w:styleId="Nadpis">
    <w:name w:val="Nadpis"/>
    <w:basedOn w:val="Normln"/>
    <w:next w:val="Zkladntext"/>
    <w:uiPriority w:val="99"/>
    <w:rsid w:val="00072BB4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072BB4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rFonts w:ascii="Arial" w:hAnsi="Arial" w:cs="Arial"/>
      <w:sz w:val="22"/>
      <w:szCs w:val="22"/>
      <w:lang w:val="en-US"/>
    </w:rPr>
  </w:style>
  <w:style w:type="character" w:customStyle="1" w:styleId="ZkladntextChar">
    <w:name w:val="Základní text Char"/>
    <w:link w:val="Zkladntext"/>
    <w:uiPriority w:val="99"/>
    <w:semiHidden/>
    <w:locked/>
    <w:rsid w:val="004B51D6"/>
    <w:rPr>
      <w:rFonts w:cs="Times New Roman"/>
      <w:sz w:val="24"/>
      <w:szCs w:val="24"/>
      <w:lang w:eastAsia="ar-SA" w:bidi="ar-SA"/>
    </w:rPr>
  </w:style>
  <w:style w:type="paragraph" w:styleId="Seznam">
    <w:name w:val="List"/>
    <w:basedOn w:val="Zkladntext"/>
    <w:uiPriority w:val="99"/>
    <w:rsid w:val="00072BB4"/>
    <w:rPr>
      <w:rFonts w:cs="Mangal"/>
    </w:rPr>
  </w:style>
  <w:style w:type="paragraph" w:customStyle="1" w:styleId="Popisek">
    <w:name w:val="Popisek"/>
    <w:basedOn w:val="Normln"/>
    <w:uiPriority w:val="99"/>
    <w:rsid w:val="00072BB4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uiPriority w:val="99"/>
    <w:rsid w:val="00072BB4"/>
    <w:pPr>
      <w:suppressLineNumbers/>
    </w:pPr>
    <w:rPr>
      <w:rFonts w:cs="Mangal"/>
    </w:rPr>
  </w:style>
  <w:style w:type="paragraph" w:styleId="Odstavecseseznamem">
    <w:name w:val="List Paragraph"/>
    <w:basedOn w:val="Normln"/>
    <w:uiPriority w:val="34"/>
    <w:qFormat/>
    <w:rsid w:val="00072BB4"/>
    <w:pPr>
      <w:ind w:left="720"/>
    </w:pPr>
  </w:style>
  <w:style w:type="paragraph" w:styleId="Zhlav">
    <w:name w:val="header"/>
    <w:basedOn w:val="Normln"/>
    <w:link w:val="ZhlavChar"/>
    <w:uiPriority w:val="99"/>
    <w:rsid w:val="00072BB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sid w:val="004B51D6"/>
    <w:rPr>
      <w:rFonts w:cs="Times New Roman"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072BB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sid w:val="004B51D6"/>
    <w:rPr>
      <w:rFonts w:cs="Times New Roman"/>
      <w:sz w:val="24"/>
      <w:szCs w:val="24"/>
      <w:lang w:eastAsia="ar-SA" w:bidi="ar-SA"/>
    </w:rPr>
  </w:style>
  <w:style w:type="paragraph" w:styleId="Textpoznpodarou">
    <w:name w:val="footnote text"/>
    <w:basedOn w:val="Normln"/>
    <w:link w:val="TextpoznpodarouChar"/>
    <w:uiPriority w:val="99"/>
    <w:rsid w:val="00072BB4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locked/>
    <w:rsid w:val="004B51D6"/>
    <w:rPr>
      <w:rFonts w:cs="Times New Roman"/>
      <w:sz w:val="20"/>
      <w:szCs w:val="20"/>
      <w:lang w:eastAsia="ar-SA" w:bidi="ar-SA"/>
    </w:rPr>
  </w:style>
  <w:style w:type="paragraph" w:customStyle="1" w:styleId="Normlnzarovantdobloku">
    <w:name w:val="Normální + zarovant do bloku"/>
    <w:basedOn w:val="Normln"/>
    <w:uiPriority w:val="99"/>
    <w:rsid w:val="00072BB4"/>
  </w:style>
  <w:style w:type="paragraph" w:styleId="Textbubliny">
    <w:name w:val="Balloon Text"/>
    <w:basedOn w:val="Normln"/>
    <w:link w:val="TextbublinyChar"/>
    <w:uiPriority w:val="99"/>
    <w:rsid w:val="00072BB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4B51D6"/>
    <w:rPr>
      <w:rFonts w:cs="Times New Roman"/>
      <w:sz w:val="2"/>
      <w:lang w:eastAsia="ar-SA" w:bidi="ar-SA"/>
    </w:rPr>
  </w:style>
  <w:style w:type="paragraph" w:customStyle="1" w:styleId="Style17">
    <w:name w:val="Style17"/>
    <w:basedOn w:val="Normln"/>
    <w:uiPriority w:val="99"/>
    <w:rsid w:val="00072BB4"/>
    <w:pPr>
      <w:textAlignment w:val="baseline"/>
    </w:pPr>
    <w:rPr>
      <w:kern w:val="1"/>
    </w:rPr>
  </w:style>
  <w:style w:type="paragraph" w:customStyle="1" w:styleId="Standard">
    <w:name w:val="Standard"/>
    <w:uiPriority w:val="99"/>
    <w:rsid w:val="00072BB4"/>
    <w:pPr>
      <w:suppressAutoHyphens/>
      <w:textAlignment w:val="baseline"/>
    </w:pPr>
    <w:rPr>
      <w:kern w:val="1"/>
      <w:sz w:val="24"/>
      <w:szCs w:val="24"/>
      <w:lang w:eastAsia="ar-SA"/>
    </w:rPr>
  </w:style>
  <w:style w:type="paragraph" w:styleId="Normlnweb">
    <w:name w:val="Normal (Web)"/>
    <w:basedOn w:val="Normln"/>
    <w:rsid w:val="00072BB4"/>
    <w:pPr>
      <w:spacing w:before="280" w:after="280"/>
      <w:jc w:val="both"/>
    </w:pPr>
    <w:rPr>
      <w:color w:val="000000"/>
      <w:sz w:val="18"/>
      <w:szCs w:val="18"/>
    </w:rPr>
  </w:style>
  <w:style w:type="paragraph" w:customStyle="1" w:styleId="Obsahtabulky">
    <w:name w:val="Obsah tabulky"/>
    <w:basedOn w:val="Normln"/>
    <w:uiPriority w:val="99"/>
    <w:rsid w:val="00072BB4"/>
    <w:pPr>
      <w:suppressLineNumbers/>
    </w:pPr>
  </w:style>
  <w:style w:type="paragraph" w:customStyle="1" w:styleId="Nadpistabulky">
    <w:name w:val="Nadpis tabulky"/>
    <w:basedOn w:val="Obsahtabulky"/>
    <w:uiPriority w:val="99"/>
    <w:rsid w:val="00072BB4"/>
    <w:pPr>
      <w:jc w:val="center"/>
    </w:pPr>
    <w:rPr>
      <w:b/>
      <w:bCs/>
    </w:rPr>
  </w:style>
  <w:style w:type="character" w:styleId="Odkaznakoment">
    <w:name w:val="annotation reference"/>
    <w:uiPriority w:val="99"/>
    <w:rsid w:val="00835909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rsid w:val="00835909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locked/>
    <w:rsid w:val="00835909"/>
    <w:rPr>
      <w:rFonts w:cs="Times New Roman"/>
      <w:lang w:eastAsia="ar-SA" w:bidi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835909"/>
    <w:rPr>
      <w:b/>
      <w:bCs/>
    </w:rPr>
  </w:style>
  <w:style w:type="character" w:customStyle="1" w:styleId="PedmtkomenteChar">
    <w:name w:val="Předmět komentáře Char"/>
    <w:link w:val="Pedmtkomente"/>
    <w:uiPriority w:val="99"/>
    <w:locked/>
    <w:rsid w:val="00835909"/>
    <w:rPr>
      <w:rFonts w:cs="Times New Roman"/>
      <w:b/>
      <w:lang w:eastAsia="ar-SA" w:bidi="ar-SA"/>
    </w:rPr>
  </w:style>
  <w:style w:type="character" w:customStyle="1" w:styleId="TextkomenteChar1">
    <w:name w:val="Text komentáře Char1"/>
    <w:uiPriority w:val="99"/>
    <w:rsid w:val="00835909"/>
    <w:rPr>
      <w:rFonts w:ascii="Calibri" w:hAnsi="Calibri"/>
      <w:lang w:eastAsia="ar-SA" w:bidi="ar-SA"/>
    </w:rPr>
  </w:style>
  <w:style w:type="paragraph" w:customStyle="1" w:styleId="VPTextdopisu">
    <w:name w:val="VÚP Text dopisu"/>
    <w:basedOn w:val="Normln"/>
    <w:rsid w:val="00243280"/>
    <w:pPr>
      <w:tabs>
        <w:tab w:val="left" w:pos="3060"/>
        <w:tab w:val="left" w:pos="5400"/>
        <w:tab w:val="left" w:pos="7560"/>
      </w:tabs>
      <w:suppressAutoHyphens w:val="0"/>
      <w:overflowPunct w:val="0"/>
      <w:autoSpaceDE w:val="0"/>
      <w:textAlignment w:val="baseline"/>
    </w:pPr>
    <w:rPr>
      <w:rFonts w:ascii="Arial" w:hAnsi="Arial" w:cs="Arial"/>
      <w:sz w:val="22"/>
      <w:szCs w:val="22"/>
    </w:rPr>
  </w:style>
  <w:style w:type="character" w:customStyle="1" w:styleId="Nadpis2Char">
    <w:name w:val="Nadpis 2 Char"/>
    <w:basedOn w:val="Standardnpsmoodstavce"/>
    <w:link w:val="Nadpis2"/>
    <w:semiHidden/>
    <w:rsid w:val="000359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st">
    <w:name w:val="st"/>
    <w:basedOn w:val="Standardnpsmoodstavce"/>
    <w:rsid w:val="002148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72BB4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9"/>
    <w:qFormat/>
    <w:rsid w:val="007E14C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semiHidden/>
    <w:unhideWhenUsed/>
    <w:qFormat/>
    <w:locked/>
    <w:rsid w:val="000359E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4B51D6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WW8Num1z0">
    <w:name w:val="WW8Num1z0"/>
    <w:uiPriority w:val="99"/>
    <w:rsid w:val="00072BB4"/>
    <w:rPr>
      <w:rFonts w:ascii="Courier New" w:hAnsi="Courier New"/>
    </w:rPr>
  </w:style>
  <w:style w:type="character" w:customStyle="1" w:styleId="WW8Num2z0">
    <w:name w:val="WW8Num2z0"/>
    <w:uiPriority w:val="99"/>
    <w:rsid w:val="00072BB4"/>
    <w:rPr>
      <w:rFonts w:ascii="Courier New" w:hAnsi="Courier New"/>
    </w:rPr>
  </w:style>
  <w:style w:type="character" w:customStyle="1" w:styleId="Absatz-Standardschriftart">
    <w:name w:val="Absatz-Standardschriftart"/>
    <w:uiPriority w:val="99"/>
    <w:rsid w:val="00072BB4"/>
  </w:style>
  <w:style w:type="character" w:customStyle="1" w:styleId="WW-Absatz-Standardschriftart">
    <w:name w:val="WW-Absatz-Standardschriftart"/>
    <w:uiPriority w:val="99"/>
    <w:rsid w:val="00072BB4"/>
  </w:style>
  <w:style w:type="character" w:customStyle="1" w:styleId="Standardnpsmoodstavce2">
    <w:name w:val="Standardní písmo odstavce2"/>
    <w:uiPriority w:val="99"/>
    <w:rsid w:val="00072BB4"/>
  </w:style>
  <w:style w:type="character" w:customStyle="1" w:styleId="WW-Absatz-Standardschriftart1">
    <w:name w:val="WW-Absatz-Standardschriftart1"/>
    <w:uiPriority w:val="99"/>
    <w:rsid w:val="00072BB4"/>
  </w:style>
  <w:style w:type="character" w:customStyle="1" w:styleId="WW-Absatz-Standardschriftart11">
    <w:name w:val="WW-Absatz-Standardschriftart11"/>
    <w:uiPriority w:val="99"/>
    <w:rsid w:val="00072BB4"/>
  </w:style>
  <w:style w:type="character" w:customStyle="1" w:styleId="WW8Num1z2">
    <w:name w:val="WW8Num1z2"/>
    <w:uiPriority w:val="99"/>
    <w:rsid w:val="00072BB4"/>
    <w:rPr>
      <w:rFonts w:ascii="Wingdings" w:hAnsi="Wingdings"/>
    </w:rPr>
  </w:style>
  <w:style w:type="character" w:customStyle="1" w:styleId="WW8Num1z3">
    <w:name w:val="WW8Num1z3"/>
    <w:uiPriority w:val="99"/>
    <w:rsid w:val="00072BB4"/>
    <w:rPr>
      <w:rFonts w:ascii="Symbol" w:hAnsi="Symbol"/>
    </w:rPr>
  </w:style>
  <w:style w:type="character" w:customStyle="1" w:styleId="WW8Num2z2">
    <w:name w:val="WW8Num2z2"/>
    <w:uiPriority w:val="99"/>
    <w:rsid w:val="00072BB4"/>
    <w:rPr>
      <w:rFonts w:ascii="Wingdings" w:hAnsi="Wingdings"/>
    </w:rPr>
  </w:style>
  <w:style w:type="character" w:customStyle="1" w:styleId="WW8Num2z3">
    <w:name w:val="WW8Num2z3"/>
    <w:uiPriority w:val="99"/>
    <w:rsid w:val="00072BB4"/>
    <w:rPr>
      <w:rFonts w:ascii="Symbol" w:hAnsi="Symbol"/>
    </w:rPr>
  </w:style>
  <w:style w:type="character" w:customStyle="1" w:styleId="WW8Num3z0">
    <w:name w:val="WW8Num3z0"/>
    <w:uiPriority w:val="99"/>
    <w:rsid w:val="00072BB4"/>
    <w:rPr>
      <w:rFonts w:ascii="Symbol" w:hAnsi="Symbol"/>
    </w:rPr>
  </w:style>
  <w:style w:type="character" w:customStyle="1" w:styleId="WW8Num3z1">
    <w:name w:val="WW8Num3z1"/>
    <w:uiPriority w:val="99"/>
    <w:rsid w:val="00072BB4"/>
    <w:rPr>
      <w:rFonts w:ascii="Courier New" w:hAnsi="Courier New"/>
    </w:rPr>
  </w:style>
  <w:style w:type="character" w:customStyle="1" w:styleId="WW8Num3z2">
    <w:name w:val="WW8Num3z2"/>
    <w:uiPriority w:val="99"/>
    <w:rsid w:val="00072BB4"/>
    <w:rPr>
      <w:rFonts w:ascii="Wingdings" w:hAnsi="Wingdings"/>
    </w:rPr>
  </w:style>
  <w:style w:type="character" w:customStyle="1" w:styleId="Standardnpsmoodstavce1">
    <w:name w:val="Standardní písmo odstavce1"/>
    <w:uiPriority w:val="99"/>
    <w:rsid w:val="00072BB4"/>
  </w:style>
  <w:style w:type="character" w:styleId="Hypertextovodkaz">
    <w:name w:val="Hyperlink"/>
    <w:uiPriority w:val="99"/>
    <w:rsid w:val="00072BB4"/>
    <w:rPr>
      <w:rFonts w:cs="Times New Roman"/>
      <w:color w:val="0000FF"/>
      <w:u w:val="single"/>
    </w:rPr>
  </w:style>
  <w:style w:type="character" w:customStyle="1" w:styleId="StandardparagraphCharChar">
    <w:name w:val="Standard paragraph Char Char"/>
    <w:uiPriority w:val="99"/>
    <w:rsid w:val="00072BB4"/>
    <w:rPr>
      <w:rFonts w:ascii="Arial" w:hAnsi="Arial"/>
      <w:sz w:val="22"/>
      <w:lang w:val="en-US" w:eastAsia="ar-SA" w:bidi="ar-SA"/>
    </w:rPr>
  </w:style>
  <w:style w:type="character" w:customStyle="1" w:styleId="CharChar2">
    <w:name w:val="Char Char2"/>
    <w:uiPriority w:val="99"/>
    <w:rsid w:val="00072BB4"/>
    <w:rPr>
      <w:sz w:val="24"/>
      <w:lang w:val="cs-CZ" w:eastAsia="ar-SA" w:bidi="ar-SA"/>
    </w:rPr>
  </w:style>
  <w:style w:type="character" w:customStyle="1" w:styleId="CharChar1">
    <w:name w:val="Char Char1"/>
    <w:uiPriority w:val="99"/>
    <w:rsid w:val="00072BB4"/>
    <w:rPr>
      <w:sz w:val="24"/>
      <w:lang w:val="cs-CZ" w:eastAsia="ar-SA" w:bidi="ar-SA"/>
    </w:rPr>
  </w:style>
  <w:style w:type="character" w:styleId="Zvraznn">
    <w:name w:val="Emphasis"/>
    <w:uiPriority w:val="99"/>
    <w:qFormat/>
    <w:rsid w:val="00072BB4"/>
    <w:rPr>
      <w:rFonts w:cs="Times New Roman"/>
      <w:i/>
    </w:rPr>
  </w:style>
  <w:style w:type="character" w:customStyle="1" w:styleId="Znakypropoznmkupodarou">
    <w:name w:val="Znaky pro poznámku pod čarou"/>
    <w:uiPriority w:val="99"/>
    <w:rsid w:val="00072BB4"/>
    <w:rPr>
      <w:vertAlign w:val="superscript"/>
    </w:rPr>
  </w:style>
  <w:style w:type="character" w:customStyle="1" w:styleId="CharChar">
    <w:name w:val="Char Char"/>
    <w:uiPriority w:val="99"/>
    <w:rsid w:val="00072BB4"/>
    <w:rPr>
      <w:rFonts w:ascii="Tahoma" w:hAnsi="Tahoma"/>
      <w:sz w:val="16"/>
      <w:lang w:val="cs-CZ"/>
    </w:rPr>
  </w:style>
  <w:style w:type="character" w:customStyle="1" w:styleId="FontStyle60">
    <w:name w:val="Font Style60"/>
    <w:uiPriority w:val="99"/>
    <w:rsid w:val="00072BB4"/>
  </w:style>
  <w:style w:type="character" w:customStyle="1" w:styleId="FontStyle61">
    <w:name w:val="Font Style61"/>
    <w:uiPriority w:val="99"/>
    <w:rsid w:val="00072BB4"/>
  </w:style>
  <w:style w:type="character" w:customStyle="1" w:styleId="Znakapoznpodarou1">
    <w:name w:val="Značka pozn. pod čarou1"/>
    <w:uiPriority w:val="99"/>
    <w:rsid w:val="00072BB4"/>
    <w:rPr>
      <w:vertAlign w:val="superscript"/>
    </w:rPr>
  </w:style>
  <w:style w:type="character" w:customStyle="1" w:styleId="Znakyprovysvtlivky">
    <w:name w:val="Znaky pro vysvětlivky"/>
    <w:uiPriority w:val="99"/>
    <w:rsid w:val="00072BB4"/>
    <w:rPr>
      <w:vertAlign w:val="superscript"/>
    </w:rPr>
  </w:style>
  <w:style w:type="character" w:customStyle="1" w:styleId="WW-Znakyprovysvtlivky">
    <w:name w:val="WW-Znaky pro vysvětlivky"/>
    <w:uiPriority w:val="99"/>
    <w:rsid w:val="00072BB4"/>
  </w:style>
  <w:style w:type="character" w:customStyle="1" w:styleId="Odkaznavysvtlivky1">
    <w:name w:val="Odkaz na vysvětlivky1"/>
    <w:uiPriority w:val="99"/>
    <w:rsid w:val="00072BB4"/>
    <w:rPr>
      <w:vertAlign w:val="superscript"/>
    </w:rPr>
  </w:style>
  <w:style w:type="character" w:styleId="Znakapoznpodarou">
    <w:name w:val="footnote reference"/>
    <w:uiPriority w:val="99"/>
    <w:rsid w:val="00072BB4"/>
    <w:rPr>
      <w:rFonts w:cs="Times New Roman"/>
      <w:vertAlign w:val="superscript"/>
    </w:rPr>
  </w:style>
  <w:style w:type="character" w:styleId="Odkaznavysvtlivky">
    <w:name w:val="endnote reference"/>
    <w:uiPriority w:val="99"/>
    <w:rsid w:val="00072BB4"/>
    <w:rPr>
      <w:rFonts w:cs="Times New Roman"/>
      <w:vertAlign w:val="superscript"/>
    </w:rPr>
  </w:style>
  <w:style w:type="paragraph" w:customStyle="1" w:styleId="Nadpis">
    <w:name w:val="Nadpis"/>
    <w:basedOn w:val="Normln"/>
    <w:next w:val="Zkladntext"/>
    <w:uiPriority w:val="99"/>
    <w:rsid w:val="00072BB4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072BB4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rFonts w:ascii="Arial" w:hAnsi="Arial" w:cs="Arial"/>
      <w:sz w:val="22"/>
      <w:szCs w:val="22"/>
      <w:lang w:val="en-US"/>
    </w:rPr>
  </w:style>
  <w:style w:type="character" w:customStyle="1" w:styleId="ZkladntextChar">
    <w:name w:val="Základní text Char"/>
    <w:link w:val="Zkladntext"/>
    <w:uiPriority w:val="99"/>
    <w:semiHidden/>
    <w:locked/>
    <w:rsid w:val="004B51D6"/>
    <w:rPr>
      <w:rFonts w:cs="Times New Roman"/>
      <w:sz w:val="24"/>
      <w:szCs w:val="24"/>
      <w:lang w:eastAsia="ar-SA" w:bidi="ar-SA"/>
    </w:rPr>
  </w:style>
  <w:style w:type="paragraph" w:styleId="Seznam">
    <w:name w:val="List"/>
    <w:basedOn w:val="Zkladntext"/>
    <w:uiPriority w:val="99"/>
    <w:rsid w:val="00072BB4"/>
    <w:rPr>
      <w:rFonts w:cs="Mangal"/>
    </w:rPr>
  </w:style>
  <w:style w:type="paragraph" w:customStyle="1" w:styleId="Popisek">
    <w:name w:val="Popisek"/>
    <w:basedOn w:val="Normln"/>
    <w:uiPriority w:val="99"/>
    <w:rsid w:val="00072BB4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uiPriority w:val="99"/>
    <w:rsid w:val="00072BB4"/>
    <w:pPr>
      <w:suppressLineNumbers/>
    </w:pPr>
    <w:rPr>
      <w:rFonts w:cs="Mangal"/>
    </w:rPr>
  </w:style>
  <w:style w:type="paragraph" w:styleId="Odstavecseseznamem">
    <w:name w:val="List Paragraph"/>
    <w:basedOn w:val="Normln"/>
    <w:uiPriority w:val="34"/>
    <w:qFormat/>
    <w:rsid w:val="00072BB4"/>
    <w:pPr>
      <w:ind w:left="720"/>
    </w:pPr>
  </w:style>
  <w:style w:type="paragraph" w:styleId="Zhlav">
    <w:name w:val="header"/>
    <w:basedOn w:val="Normln"/>
    <w:link w:val="ZhlavChar"/>
    <w:uiPriority w:val="99"/>
    <w:rsid w:val="00072BB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sid w:val="004B51D6"/>
    <w:rPr>
      <w:rFonts w:cs="Times New Roman"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072BB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sid w:val="004B51D6"/>
    <w:rPr>
      <w:rFonts w:cs="Times New Roman"/>
      <w:sz w:val="24"/>
      <w:szCs w:val="24"/>
      <w:lang w:eastAsia="ar-SA" w:bidi="ar-SA"/>
    </w:rPr>
  </w:style>
  <w:style w:type="paragraph" w:styleId="Textpoznpodarou">
    <w:name w:val="footnote text"/>
    <w:basedOn w:val="Normln"/>
    <w:link w:val="TextpoznpodarouChar"/>
    <w:uiPriority w:val="99"/>
    <w:rsid w:val="00072BB4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locked/>
    <w:rsid w:val="004B51D6"/>
    <w:rPr>
      <w:rFonts w:cs="Times New Roman"/>
      <w:sz w:val="20"/>
      <w:szCs w:val="20"/>
      <w:lang w:eastAsia="ar-SA" w:bidi="ar-SA"/>
    </w:rPr>
  </w:style>
  <w:style w:type="paragraph" w:customStyle="1" w:styleId="Normlnzarovantdobloku">
    <w:name w:val="Normální + zarovant do bloku"/>
    <w:basedOn w:val="Normln"/>
    <w:uiPriority w:val="99"/>
    <w:rsid w:val="00072BB4"/>
  </w:style>
  <w:style w:type="paragraph" w:styleId="Textbubliny">
    <w:name w:val="Balloon Text"/>
    <w:basedOn w:val="Normln"/>
    <w:link w:val="TextbublinyChar"/>
    <w:uiPriority w:val="99"/>
    <w:rsid w:val="00072BB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4B51D6"/>
    <w:rPr>
      <w:rFonts w:cs="Times New Roman"/>
      <w:sz w:val="2"/>
      <w:lang w:eastAsia="ar-SA" w:bidi="ar-SA"/>
    </w:rPr>
  </w:style>
  <w:style w:type="paragraph" w:customStyle="1" w:styleId="Style17">
    <w:name w:val="Style17"/>
    <w:basedOn w:val="Normln"/>
    <w:uiPriority w:val="99"/>
    <w:rsid w:val="00072BB4"/>
    <w:pPr>
      <w:textAlignment w:val="baseline"/>
    </w:pPr>
    <w:rPr>
      <w:kern w:val="1"/>
    </w:rPr>
  </w:style>
  <w:style w:type="paragraph" w:customStyle="1" w:styleId="Standard">
    <w:name w:val="Standard"/>
    <w:uiPriority w:val="99"/>
    <w:rsid w:val="00072BB4"/>
    <w:pPr>
      <w:suppressAutoHyphens/>
      <w:textAlignment w:val="baseline"/>
    </w:pPr>
    <w:rPr>
      <w:kern w:val="1"/>
      <w:sz w:val="24"/>
      <w:szCs w:val="24"/>
      <w:lang w:eastAsia="ar-SA"/>
    </w:rPr>
  </w:style>
  <w:style w:type="paragraph" w:styleId="Normlnweb">
    <w:name w:val="Normal (Web)"/>
    <w:basedOn w:val="Normln"/>
    <w:rsid w:val="00072BB4"/>
    <w:pPr>
      <w:spacing w:before="280" w:after="280"/>
      <w:jc w:val="both"/>
    </w:pPr>
    <w:rPr>
      <w:color w:val="000000"/>
      <w:sz w:val="18"/>
      <w:szCs w:val="18"/>
    </w:rPr>
  </w:style>
  <w:style w:type="paragraph" w:customStyle="1" w:styleId="Obsahtabulky">
    <w:name w:val="Obsah tabulky"/>
    <w:basedOn w:val="Normln"/>
    <w:uiPriority w:val="99"/>
    <w:rsid w:val="00072BB4"/>
    <w:pPr>
      <w:suppressLineNumbers/>
    </w:pPr>
  </w:style>
  <w:style w:type="paragraph" w:customStyle="1" w:styleId="Nadpistabulky">
    <w:name w:val="Nadpis tabulky"/>
    <w:basedOn w:val="Obsahtabulky"/>
    <w:uiPriority w:val="99"/>
    <w:rsid w:val="00072BB4"/>
    <w:pPr>
      <w:jc w:val="center"/>
    </w:pPr>
    <w:rPr>
      <w:b/>
      <w:bCs/>
    </w:rPr>
  </w:style>
  <w:style w:type="character" w:styleId="Odkaznakoment">
    <w:name w:val="annotation reference"/>
    <w:uiPriority w:val="99"/>
    <w:rsid w:val="00835909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rsid w:val="00835909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locked/>
    <w:rsid w:val="00835909"/>
    <w:rPr>
      <w:rFonts w:cs="Times New Roman"/>
      <w:lang w:eastAsia="ar-SA" w:bidi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835909"/>
    <w:rPr>
      <w:b/>
      <w:bCs/>
    </w:rPr>
  </w:style>
  <w:style w:type="character" w:customStyle="1" w:styleId="PedmtkomenteChar">
    <w:name w:val="Předmět komentáře Char"/>
    <w:link w:val="Pedmtkomente"/>
    <w:uiPriority w:val="99"/>
    <w:locked/>
    <w:rsid w:val="00835909"/>
    <w:rPr>
      <w:rFonts w:cs="Times New Roman"/>
      <w:b/>
      <w:lang w:eastAsia="ar-SA" w:bidi="ar-SA"/>
    </w:rPr>
  </w:style>
  <w:style w:type="character" w:customStyle="1" w:styleId="TextkomenteChar1">
    <w:name w:val="Text komentáře Char1"/>
    <w:uiPriority w:val="99"/>
    <w:rsid w:val="00835909"/>
    <w:rPr>
      <w:rFonts w:ascii="Calibri" w:hAnsi="Calibri"/>
      <w:lang w:eastAsia="ar-SA" w:bidi="ar-SA"/>
    </w:rPr>
  </w:style>
  <w:style w:type="paragraph" w:customStyle="1" w:styleId="VPTextdopisu">
    <w:name w:val="VÚP Text dopisu"/>
    <w:basedOn w:val="Normln"/>
    <w:rsid w:val="00243280"/>
    <w:pPr>
      <w:tabs>
        <w:tab w:val="left" w:pos="3060"/>
        <w:tab w:val="left" w:pos="5400"/>
        <w:tab w:val="left" w:pos="7560"/>
      </w:tabs>
      <w:suppressAutoHyphens w:val="0"/>
      <w:overflowPunct w:val="0"/>
      <w:autoSpaceDE w:val="0"/>
      <w:textAlignment w:val="baseline"/>
    </w:pPr>
    <w:rPr>
      <w:rFonts w:ascii="Arial" w:hAnsi="Arial" w:cs="Arial"/>
      <w:sz w:val="22"/>
      <w:szCs w:val="22"/>
    </w:rPr>
  </w:style>
  <w:style w:type="character" w:customStyle="1" w:styleId="Nadpis2Char">
    <w:name w:val="Nadpis 2 Char"/>
    <w:basedOn w:val="Standardnpsmoodstavce"/>
    <w:link w:val="Nadpis2"/>
    <w:semiHidden/>
    <w:rsid w:val="000359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st">
    <w:name w:val="st"/>
    <w:basedOn w:val="Standardnpsmoodstavce"/>
    <w:rsid w:val="002148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676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6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azky.mendelu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smt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msmt.cz/strukturalni-fondy/nove-vyhlasene-zakazky" TargetMode="Externa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8</Pages>
  <Words>2267</Words>
  <Characters>13382</Characters>
  <Application>Microsoft Office Word</Application>
  <DocSecurity>0</DocSecurity>
  <Lines>111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Výzva k podání nabídek</vt:lpstr>
    </vt:vector>
  </TitlesOfParts>
  <Company>FSpS MU</Company>
  <LinksUpToDate>false</LinksUpToDate>
  <CharactersWithSpaces>15618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 k podání nabídek</dc:title>
  <dc:creator>Roman Drga</dc:creator>
  <cp:lastModifiedBy>Plazer</cp:lastModifiedBy>
  <cp:revision>213</cp:revision>
  <cp:lastPrinted>2013-10-14T09:48:00Z</cp:lastPrinted>
  <dcterms:created xsi:type="dcterms:W3CDTF">2013-07-03T05:58:00Z</dcterms:created>
  <dcterms:modified xsi:type="dcterms:W3CDTF">2013-10-14T18:16:00Z</dcterms:modified>
</cp:coreProperties>
</file>