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C1E9F" w:rsidRDefault="006C1E9F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Výzva k podání nabídek</w:t>
      </w:r>
    </w:p>
    <w:p w:rsidR="006C1E9F" w:rsidRDefault="006C1E9F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(pro účely uveřejnění na </w:t>
      </w:r>
      <w:hyperlink r:id="rId7" w:history="1">
        <w:r>
          <w:rPr>
            <w:rStyle w:val="Hypertextovodkaz"/>
            <w:rFonts w:ascii="Arial Narrow" w:hAnsi="Arial Narrow"/>
          </w:rPr>
          <w:t>www.msmt.cz</w:t>
        </w:r>
      </w:hyperlink>
      <w:r>
        <w:rPr>
          <w:rFonts w:ascii="Arial Narrow" w:hAnsi="Arial Narrow"/>
          <w:sz w:val="22"/>
          <w:szCs w:val="22"/>
        </w:rPr>
        <w:t xml:space="preserve"> nebo www stránkách krajů)</w:t>
      </w:r>
    </w:p>
    <w:p w:rsidR="006C1E9F" w:rsidRDefault="006C1E9F">
      <w:pPr>
        <w:jc w:val="center"/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-30" w:type="dxa"/>
        <w:tblLayout w:type="fixed"/>
        <w:tblLook w:val="0000"/>
      </w:tblPr>
      <w:tblGrid>
        <w:gridCol w:w="3227"/>
        <w:gridCol w:w="6045"/>
      </w:tblGrid>
      <w:tr w:rsidR="006C1E9F" w:rsidRPr="0083590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6C1E9F" w:rsidRPr="00835909" w:rsidRDefault="006C1E9F">
            <w:pPr>
              <w:snapToGrid w:val="0"/>
              <w:rPr>
                <w:rFonts w:ascii="Arial Narrow" w:hAnsi="Arial Narrow"/>
              </w:rPr>
            </w:pPr>
            <w:r w:rsidRPr="00835909">
              <w:rPr>
                <w:rFonts w:ascii="Arial Narrow" w:hAnsi="Arial Narrow"/>
                <w:b/>
                <w:sz w:val="22"/>
                <w:szCs w:val="22"/>
              </w:rPr>
              <w:t>Číslo zakázky</w:t>
            </w:r>
            <w:r w:rsidRPr="00835909">
              <w:rPr>
                <w:rFonts w:ascii="Arial Narrow" w:hAnsi="Arial Narrow"/>
                <w:sz w:val="22"/>
                <w:szCs w:val="22"/>
              </w:rPr>
              <w:t xml:space="preserve"> (bude doplěno MŠMT v případě IP, v případě GP ZS)</w:t>
            </w:r>
            <w:r w:rsidRPr="00835909">
              <w:rPr>
                <w:rStyle w:val="Znakypropoznmkupodarou"/>
                <w:rFonts w:ascii="Arial Narrow" w:hAnsi="Arial Narrow"/>
                <w:sz w:val="22"/>
                <w:szCs w:val="22"/>
              </w:rPr>
              <w:footnoteReference w:id="1"/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9F" w:rsidRPr="00835909" w:rsidRDefault="0075729B">
            <w:pPr>
              <w:snapToGrid w:val="0"/>
              <w:jc w:val="both"/>
              <w:rPr>
                <w:rFonts w:ascii="Arial Narrow" w:hAnsi="Arial Narrow"/>
              </w:rPr>
            </w:pPr>
            <w:r w:rsidRPr="0075729B">
              <w:rPr>
                <w:rFonts w:ascii="Arial Narrow" w:hAnsi="Arial Narrow"/>
              </w:rPr>
              <w:t>C</w:t>
            </w:r>
            <w:r>
              <w:rPr>
                <w:rFonts w:ascii="Arial Narrow" w:hAnsi="Arial Narrow"/>
              </w:rPr>
              <w:t>/</w:t>
            </w:r>
            <w:r w:rsidRPr="0075729B">
              <w:rPr>
                <w:rFonts w:ascii="Arial Narrow" w:hAnsi="Arial Narrow"/>
              </w:rPr>
              <w:t>12</w:t>
            </w:r>
            <w:r>
              <w:rPr>
                <w:rFonts w:ascii="Arial Narrow" w:hAnsi="Arial Narrow"/>
              </w:rPr>
              <w:t>/</w:t>
            </w:r>
            <w:r w:rsidRPr="0075729B">
              <w:rPr>
                <w:rFonts w:ascii="Arial Narrow" w:hAnsi="Arial Narrow"/>
              </w:rPr>
              <w:t>435</w:t>
            </w:r>
          </w:p>
        </w:tc>
      </w:tr>
      <w:tr w:rsidR="006C1E9F" w:rsidRPr="0083590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6C1E9F" w:rsidRPr="00835909" w:rsidRDefault="006C1E9F">
            <w:pPr>
              <w:snapToGrid w:val="0"/>
              <w:rPr>
                <w:rFonts w:ascii="Arial Narrow" w:hAnsi="Arial Narrow"/>
                <w:b/>
              </w:rPr>
            </w:pPr>
            <w:r w:rsidRPr="00835909">
              <w:rPr>
                <w:rFonts w:ascii="Arial Narrow" w:hAnsi="Arial Narrow"/>
                <w:b/>
                <w:sz w:val="22"/>
                <w:szCs w:val="22"/>
              </w:rPr>
              <w:t>Název programu: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9F" w:rsidRPr="00835909" w:rsidRDefault="006C1E9F">
            <w:pPr>
              <w:snapToGrid w:val="0"/>
              <w:rPr>
                <w:rFonts w:ascii="Arial Narrow" w:hAnsi="Arial Narrow" w:cs="Arial"/>
              </w:rPr>
            </w:pPr>
            <w:r w:rsidRPr="00835909">
              <w:rPr>
                <w:rFonts w:ascii="Arial Narrow" w:hAnsi="Arial Narrow" w:cs="Arial"/>
                <w:sz w:val="22"/>
                <w:szCs w:val="22"/>
              </w:rPr>
              <w:t>Operační program Vzdělávání pro konkurenceschopnost</w:t>
            </w:r>
          </w:p>
        </w:tc>
      </w:tr>
      <w:tr w:rsidR="006C1E9F" w:rsidRPr="0083590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6C1E9F" w:rsidRPr="00835909" w:rsidRDefault="006C1E9F">
            <w:pPr>
              <w:snapToGrid w:val="0"/>
              <w:rPr>
                <w:rFonts w:ascii="Arial Narrow" w:hAnsi="Arial Narrow"/>
                <w:b/>
              </w:rPr>
            </w:pPr>
            <w:r w:rsidRPr="00835909">
              <w:rPr>
                <w:rFonts w:ascii="Arial Narrow" w:hAnsi="Arial Narrow"/>
                <w:b/>
                <w:sz w:val="22"/>
                <w:szCs w:val="22"/>
              </w:rPr>
              <w:t>Registrační číslo projektu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9F" w:rsidRPr="005C79F4" w:rsidRDefault="006C1E9F" w:rsidP="0016500F">
            <w:pPr>
              <w:jc w:val="both"/>
              <w:rPr>
                <w:rFonts w:ascii="Arial Narrow" w:hAnsi="Arial Narrow"/>
                <w:b/>
                <w:highlight w:val="yellow"/>
              </w:rPr>
            </w:pPr>
            <w:r w:rsidRPr="005C79F4">
              <w:rPr>
                <w:rFonts w:ascii="Arial Narrow" w:hAnsi="Arial Narrow"/>
                <w:b/>
                <w:sz w:val="22"/>
                <w:szCs w:val="22"/>
              </w:rPr>
              <w:t>CZ.1.07/2.2.00/15.0190</w:t>
            </w:r>
          </w:p>
        </w:tc>
      </w:tr>
      <w:tr w:rsidR="006C1E9F" w:rsidRPr="0083590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6C1E9F" w:rsidRPr="00835909" w:rsidRDefault="006C1E9F">
            <w:pPr>
              <w:snapToGrid w:val="0"/>
              <w:rPr>
                <w:rFonts w:ascii="Arial Narrow" w:hAnsi="Arial Narrow"/>
                <w:b/>
              </w:rPr>
            </w:pPr>
            <w:r w:rsidRPr="00835909">
              <w:rPr>
                <w:rFonts w:ascii="Arial Narrow" w:hAnsi="Arial Narrow"/>
                <w:b/>
                <w:sz w:val="22"/>
                <w:szCs w:val="22"/>
              </w:rPr>
              <w:t>Název projektu: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9F" w:rsidRPr="005C79F4" w:rsidRDefault="006C1E9F" w:rsidP="0016500F">
            <w:pPr>
              <w:jc w:val="both"/>
              <w:rPr>
                <w:rFonts w:ascii="Arial Narrow" w:hAnsi="Arial Narrow"/>
                <w:highlight w:val="yellow"/>
              </w:rPr>
            </w:pPr>
            <w:r w:rsidRPr="005C79F4">
              <w:rPr>
                <w:rFonts w:ascii="Arial Narrow" w:hAnsi="Arial Narrow"/>
                <w:sz w:val="22"/>
                <w:szCs w:val="22"/>
              </w:rPr>
              <w:t>Inovace studijního programu Tělesná výchova a sport se zaměřením na směr Rozhodčí kolektivních sportů</w:t>
            </w:r>
          </w:p>
        </w:tc>
      </w:tr>
      <w:tr w:rsidR="006C1E9F" w:rsidRPr="0083590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6C1E9F" w:rsidRPr="00835909" w:rsidRDefault="006C1E9F">
            <w:pPr>
              <w:snapToGrid w:val="0"/>
              <w:rPr>
                <w:rFonts w:ascii="Arial Narrow" w:hAnsi="Arial Narrow"/>
                <w:b/>
              </w:rPr>
            </w:pPr>
            <w:r w:rsidRPr="00835909">
              <w:rPr>
                <w:rFonts w:ascii="Arial Narrow" w:hAnsi="Arial Narrow"/>
                <w:b/>
                <w:sz w:val="22"/>
                <w:szCs w:val="22"/>
              </w:rPr>
              <w:t>Název zakázky: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9F" w:rsidRPr="00835909" w:rsidRDefault="006C1E9F">
            <w:pPr>
              <w:snapToGrid w:val="0"/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Tisk skript v rámci projektu OPVK</w:t>
            </w:r>
          </w:p>
        </w:tc>
      </w:tr>
      <w:tr w:rsidR="006C1E9F" w:rsidRPr="0083590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6C1E9F" w:rsidRPr="00835909" w:rsidRDefault="006C1E9F">
            <w:pPr>
              <w:snapToGrid w:val="0"/>
              <w:rPr>
                <w:rFonts w:ascii="Arial Narrow" w:hAnsi="Arial Narrow"/>
                <w:b/>
              </w:rPr>
            </w:pPr>
            <w:r w:rsidRPr="00835909">
              <w:rPr>
                <w:rFonts w:ascii="Arial Narrow" w:hAnsi="Arial Narrow"/>
                <w:b/>
                <w:sz w:val="22"/>
                <w:szCs w:val="22"/>
              </w:rPr>
              <w:t>Předmět zakázky (</w:t>
            </w:r>
            <w:r w:rsidRPr="00835909">
              <w:rPr>
                <w:rFonts w:ascii="Arial Narrow" w:hAnsi="Arial Narrow"/>
                <w:sz w:val="22"/>
                <w:szCs w:val="22"/>
              </w:rPr>
              <w:t xml:space="preserve">služba/dodávka/stavební práce) </w:t>
            </w:r>
            <w:r w:rsidRPr="00835909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9F" w:rsidRPr="00835909" w:rsidRDefault="006C1E9F">
            <w:pPr>
              <w:snapToGrid w:val="0"/>
              <w:jc w:val="both"/>
              <w:rPr>
                <w:rFonts w:ascii="Arial Narrow" w:hAnsi="Arial Narrow" w:cs="Arial"/>
                <w:bCs/>
                <w:iCs/>
              </w:rPr>
            </w:pPr>
            <w:r>
              <w:rPr>
                <w:rFonts w:ascii="Arial Narrow" w:hAnsi="Arial Narrow" w:cs="Arial"/>
                <w:bCs/>
                <w:iCs/>
              </w:rPr>
              <w:t>služba</w:t>
            </w:r>
          </w:p>
        </w:tc>
      </w:tr>
      <w:tr w:rsidR="006C1E9F" w:rsidRPr="0083590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6C1E9F" w:rsidRPr="00835909" w:rsidRDefault="006C1E9F">
            <w:pPr>
              <w:snapToGrid w:val="0"/>
              <w:rPr>
                <w:rFonts w:ascii="Arial Narrow" w:hAnsi="Arial Narrow"/>
                <w:b/>
              </w:rPr>
            </w:pPr>
            <w:r w:rsidRPr="00835909">
              <w:rPr>
                <w:rFonts w:ascii="Arial Narrow" w:hAnsi="Arial Narrow"/>
                <w:b/>
                <w:sz w:val="22"/>
                <w:szCs w:val="22"/>
              </w:rPr>
              <w:t>Datum vyhlášení zakázky: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9F" w:rsidRPr="00835909" w:rsidRDefault="006C1E9F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20.7.2012</w:t>
            </w:r>
          </w:p>
        </w:tc>
      </w:tr>
      <w:tr w:rsidR="006C1E9F" w:rsidRPr="0083590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6C1E9F" w:rsidRPr="00835909" w:rsidRDefault="006C1E9F">
            <w:pPr>
              <w:snapToGrid w:val="0"/>
              <w:rPr>
                <w:rFonts w:ascii="Arial Narrow" w:hAnsi="Arial Narrow"/>
                <w:b/>
              </w:rPr>
            </w:pPr>
            <w:r w:rsidRPr="00835909">
              <w:rPr>
                <w:rFonts w:ascii="Arial Narrow" w:hAnsi="Arial Narrow"/>
                <w:b/>
                <w:sz w:val="22"/>
                <w:szCs w:val="22"/>
              </w:rPr>
              <w:t>Název/ obchodní firma zadavatele: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9F" w:rsidRPr="00835909" w:rsidRDefault="006C1E9F">
            <w:pPr>
              <w:snapToGrid w:val="0"/>
              <w:rPr>
                <w:rFonts w:ascii="Arial Narrow" w:hAnsi="Arial Narrow" w:cs="Arial"/>
              </w:rPr>
            </w:pPr>
            <w:r w:rsidRPr="00835909">
              <w:rPr>
                <w:rFonts w:ascii="Arial Narrow" w:hAnsi="Arial Narrow" w:cs="Arial"/>
                <w:sz w:val="22"/>
                <w:szCs w:val="22"/>
              </w:rPr>
              <w:t>Masarykova univerzita</w:t>
            </w:r>
          </w:p>
        </w:tc>
      </w:tr>
      <w:tr w:rsidR="006C1E9F" w:rsidRPr="0083590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6C1E9F" w:rsidRPr="00835909" w:rsidRDefault="006C1E9F">
            <w:pPr>
              <w:snapToGrid w:val="0"/>
              <w:rPr>
                <w:rFonts w:ascii="Arial Narrow" w:hAnsi="Arial Narrow"/>
                <w:b/>
              </w:rPr>
            </w:pPr>
            <w:r w:rsidRPr="00835909">
              <w:rPr>
                <w:rFonts w:ascii="Arial Narrow" w:hAnsi="Arial Narrow"/>
                <w:b/>
                <w:sz w:val="22"/>
                <w:szCs w:val="22"/>
              </w:rPr>
              <w:t>Sídlo zadavatele: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9F" w:rsidRPr="00835909" w:rsidRDefault="006C1E9F">
            <w:pPr>
              <w:snapToGrid w:val="0"/>
              <w:rPr>
                <w:rFonts w:ascii="Arial Narrow" w:hAnsi="Arial Narrow" w:cs="Arial"/>
              </w:rPr>
            </w:pPr>
            <w:r w:rsidRPr="00835909">
              <w:rPr>
                <w:rFonts w:ascii="Arial Narrow" w:hAnsi="Arial Narrow" w:cs="Arial"/>
                <w:sz w:val="22"/>
                <w:szCs w:val="22"/>
              </w:rPr>
              <w:t xml:space="preserve">Žerotínovo náměstí 9, 611 77 Brno </w:t>
            </w:r>
          </w:p>
        </w:tc>
      </w:tr>
      <w:tr w:rsidR="006C1E9F" w:rsidRPr="0083590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6C1E9F" w:rsidRPr="00835909" w:rsidRDefault="006C1E9F">
            <w:pPr>
              <w:snapToGrid w:val="0"/>
              <w:rPr>
                <w:rFonts w:ascii="Arial Narrow" w:hAnsi="Arial Narrow"/>
              </w:rPr>
            </w:pPr>
            <w:r w:rsidRPr="00835909">
              <w:rPr>
                <w:rFonts w:ascii="Arial Narrow" w:hAnsi="Arial Narrow"/>
                <w:b/>
                <w:sz w:val="22"/>
                <w:szCs w:val="22"/>
              </w:rPr>
              <w:t>Osoba oprávněná jednat jménem zadavatele</w:t>
            </w:r>
            <w:r w:rsidRPr="00835909">
              <w:rPr>
                <w:rFonts w:ascii="Arial Narrow" w:hAnsi="Arial Narrow"/>
                <w:sz w:val="22"/>
                <w:szCs w:val="22"/>
              </w:rPr>
              <w:t>, vč. kontaktních údajů (telefon a emailová adresa)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9F" w:rsidRPr="00835909" w:rsidRDefault="006C1E9F">
            <w:pPr>
              <w:snapToGrid w:val="0"/>
              <w:jc w:val="both"/>
              <w:rPr>
                <w:rFonts w:ascii="Arial Narrow" w:hAnsi="Arial Narrow"/>
              </w:rPr>
            </w:pPr>
            <w:r w:rsidRPr="00CF02BD">
              <w:rPr>
                <w:rFonts w:ascii="Arial Narrow" w:hAnsi="Arial Narrow"/>
                <w:sz w:val="22"/>
                <w:szCs w:val="22"/>
              </w:rPr>
              <w:t>Ing. Jana Nová, PhD., MBA.</w:t>
            </w:r>
            <w:r w:rsidRPr="00835909">
              <w:rPr>
                <w:rFonts w:ascii="Arial Narrow" w:hAnsi="Arial Narrow"/>
                <w:sz w:val="22"/>
                <w:szCs w:val="22"/>
              </w:rPr>
              <w:t>– tajemn</w:t>
            </w:r>
            <w:r>
              <w:rPr>
                <w:rFonts w:ascii="Arial Narrow" w:hAnsi="Arial Narrow"/>
                <w:sz w:val="22"/>
                <w:szCs w:val="22"/>
              </w:rPr>
              <w:t>ice</w:t>
            </w:r>
            <w:r w:rsidRPr="00835909">
              <w:rPr>
                <w:rFonts w:ascii="Arial Narrow" w:hAnsi="Arial Narrow"/>
                <w:sz w:val="22"/>
                <w:szCs w:val="22"/>
              </w:rPr>
              <w:t xml:space="preserve"> Fakulty sportovních studií</w:t>
            </w:r>
          </w:p>
          <w:p w:rsidR="006C1E9F" w:rsidRDefault="00B03ED8" w:rsidP="00D12E2E">
            <w:pPr>
              <w:rPr>
                <w:rFonts w:ascii="Arial Narrow" w:hAnsi="Arial Narrow"/>
              </w:rPr>
            </w:pPr>
            <w:hyperlink r:id="rId8" w:history="1">
              <w:r w:rsidR="006C1E9F" w:rsidRPr="00D12E2E">
                <w:rPr>
                  <w:rStyle w:val="Hypertextovodkaz"/>
                  <w:rFonts w:ascii="Arial Narrow" w:hAnsi="Arial Narrow"/>
                  <w:bCs/>
                  <w:color w:val="auto"/>
                  <w:sz w:val="22"/>
                  <w:szCs w:val="22"/>
                  <w:u w:val="none"/>
                </w:rPr>
                <w:t>117299@mail.muni.cz</w:t>
              </w:r>
            </w:hyperlink>
          </w:p>
          <w:p w:rsidR="006C1E9F" w:rsidRPr="00835909" w:rsidRDefault="006C1E9F" w:rsidP="00D12E2E">
            <w:pPr>
              <w:rPr>
                <w:rFonts w:ascii="Arial Narrow" w:hAnsi="Arial Narrow"/>
              </w:rPr>
            </w:pPr>
            <w:r w:rsidRPr="00835909">
              <w:rPr>
                <w:rFonts w:ascii="Arial Narrow" w:hAnsi="Arial Narrow"/>
                <w:sz w:val="22"/>
                <w:szCs w:val="22"/>
              </w:rPr>
              <w:t>+420 549 49 2002</w:t>
            </w:r>
          </w:p>
        </w:tc>
      </w:tr>
      <w:tr w:rsidR="006C1E9F" w:rsidRPr="0083590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6C1E9F" w:rsidRPr="00835909" w:rsidRDefault="006C1E9F">
            <w:pPr>
              <w:snapToGrid w:val="0"/>
              <w:rPr>
                <w:rFonts w:ascii="Arial Narrow" w:hAnsi="Arial Narrow"/>
                <w:b/>
              </w:rPr>
            </w:pPr>
            <w:r w:rsidRPr="00835909">
              <w:rPr>
                <w:rFonts w:ascii="Arial Narrow" w:hAnsi="Arial Narrow"/>
                <w:b/>
                <w:sz w:val="22"/>
                <w:szCs w:val="22"/>
              </w:rPr>
              <w:t>IČ zadavatele: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9F" w:rsidRPr="00835909" w:rsidRDefault="006C1E9F">
            <w:pPr>
              <w:snapToGrid w:val="0"/>
              <w:jc w:val="both"/>
              <w:rPr>
                <w:rFonts w:ascii="Arial Narrow" w:hAnsi="Arial Narrow" w:cs="Arial"/>
              </w:rPr>
            </w:pPr>
            <w:r w:rsidRPr="00835909">
              <w:rPr>
                <w:rFonts w:ascii="Arial Narrow" w:hAnsi="Arial Narrow" w:cs="Arial"/>
                <w:sz w:val="22"/>
                <w:szCs w:val="22"/>
              </w:rPr>
              <w:t>002 16 224</w:t>
            </w:r>
          </w:p>
        </w:tc>
      </w:tr>
      <w:tr w:rsidR="006C1E9F" w:rsidRPr="0083590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6C1E9F" w:rsidRPr="00835909" w:rsidRDefault="006C1E9F">
            <w:pPr>
              <w:snapToGrid w:val="0"/>
              <w:rPr>
                <w:rFonts w:ascii="Arial Narrow" w:hAnsi="Arial Narrow"/>
                <w:b/>
              </w:rPr>
            </w:pPr>
            <w:r w:rsidRPr="00835909">
              <w:rPr>
                <w:rFonts w:ascii="Arial Narrow" w:hAnsi="Arial Narrow"/>
                <w:b/>
                <w:sz w:val="22"/>
                <w:szCs w:val="22"/>
              </w:rPr>
              <w:t>DIČ zadavatele: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9F" w:rsidRPr="00835909" w:rsidRDefault="006C1E9F">
            <w:pPr>
              <w:snapToGrid w:val="0"/>
              <w:jc w:val="both"/>
              <w:rPr>
                <w:rFonts w:ascii="Arial Narrow" w:hAnsi="Arial Narrow" w:cs="Arial"/>
              </w:rPr>
            </w:pPr>
            <w:r w:rsidRPr="00835909">
              <w:rPr>
                <w:rFonts w:ascii="Arial Narrow" w:hAnsi="Arial Narrow" w:cs="Arial"/>
                <w:sz w:val="22"/>
                <w:szCs w:val="22"/>
              </w:rPr>
              <w:t>CZ 002 16 224</w:t>
            </w:r>
          </w:p>
        </w:tc>
      </w:tr>
      <w:tr w:rsidR="006C1E9F" w:rsidRPr="0083590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6C1E9F" w:rsidRPr="00835909" w:rsidRDefault="006C1E9F">
            <w:pPr>
              <w:snapToGrid w:val="0"/>
              <w:rPr>
                <w:rFonts w:ascii="Arial Narrow" w:hAnsi="Arial Narrow"/>
              </w:rPr>
            </w:pPr>
            <w:r w:rsidRPr="00835909">
              <w:rPr>
                <w:rFonts w:ascii="Arial Narrow" w:hAnsi="Arial Narrow"/>
                <w:b/>
                <w:sz w:val="22"/>
                <w:szCs w:val="22"/>
              </w:rPr>
              <w:t>Kontaktní osoba zadavatele</w:t>
            </w:r>
            <w:r w:rsidRPr="00835909">
              <w:rPr>
                <w:rFonts w:ascii="Arial Narrow" w:hAnsi="Arial Narrow"/>
                <w:sz w:val="22"/>
                <w:szCs w:val="22"/>
              </w:rPr>
              <w:t>, vč. kontaktních údajů (telefon a emailová adresa):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9F" w:rsidRPr="00835909" w:rsidRDefault="006C1E9F">
            <w:pPr>
              <w:snapToGrid w:val="0"/>
              <w:jc w:val="both"/>
              <w:rPr>
                <w:rFonts w:ascii="Arial Narrow" w:hAnsi="Arial Narrow"/>
              </w:rPr>
            </w:pPr>
            <w:r w:rsidRPr="00835909">
              <w:rPr>
                <w:rFonts w:ascii="Arial Narrow" w:hAnsi="Arial Narrow"/>
                <w:sz w:val="22"/>
                <w:szCs w:val="22"/>
              </w:rPr>
              <w:t xml:space="preserve">Bc. Roman Drga -  </w:t>
            </w:r>
            <w:r>
              <w:rPr>
                <w:rFonts w:ascii="Arial Narrow" w:hAnsi="Arial Narrow"/>
                <w:sz w:val="22"/>
                <w:szCs w:val="22"/>
              </w:rPr>
              <w:t>administrátor</w:t>
            </w:r>
            <w:r w:rsidRPr="00835909">
              <w:rPr>
                <w:rFonts w:ascii="Arial Narrow" w:hAnsi="Arial Narrow"/>
                <w:sz w:val="22"/>
                <w:szCs w:val="22"/>
              </w:rPr>
              <w:t xml:space="preserve"> veřejných zakázek</w:t>
            </w:r>
          </w:p>
          <w:p w:rsidR="006C1E9F" w:rsidRPr="00835909" w:rsidRDefault="006C1E9F">
            <w:pPr>
              <w:jc w:val="both"/>
              <w:rPr>
                <w:rFonts w:ascii="Arial Narrow" w:hAnsi="Arial Narrow"/>
              </w:rPr>
            </w:pPr>
            <w:r w:rsidRPr="00835909">
              <w:rPr>
                <w:rFonts w:ascii="Arial Narrow" w:hAnsi="Arial Narrow"/>
                <w:sz w:val="22"/>
                <w:szCs w:val="22"/>
              </w:rPr>
              <w:t>drga@fsps.muni.cz</w:t>
            </w:r>
          </w:p>
          <w:p w:rsidR="006C1E9F" w:rsidRPr="00835909" w:rsidRDefault="006C1E9F">
            <w:pPr>
              <w:jc w:val="both"/>
              <w:rPr>
                <w:rFonts w:ascii="Arial Narrow" w:hAnsi="Arial Narrow"/>
              </w:rPr>
            </w:pPr>
            <w:r w:rsidRPr="00835909">
              <w:rPr>
                <w:rFonts w:ascii="Arial Narrow" w:hAnsi="Arial Narrow"/>
                <w:sz w:val="22"/>
                <w:szCs w:val="22"/>
              </w:rPr>
              <w:t>+420 </w:t>
            </w:r>
            <w:r>
              <w:rPr>
                <w:rFonts w:ascii="Arial Narrow" w:hAnsi="Arial Narrow"/>
                <w:sz w:val="22"/>
                <w:szCs w:val="22"/>
              </w:rPr>
              <w:t>549493587</w:t>
            </w:r>
          </w:p>
        </w:tc>
      </w:tr>
      <w:tr w:rsidR="006C1E9F" w:rsidRPr="0083590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6C1E9F" w:rsidRPr="00835909" w:rsidRDefault="006C1E9F">
            <w:pPr>
              <w:snapToGrid w:val="0"/>
              <w:rPr>
                <w:rFonts w:ascii="Arial Narrow" w:hAnsi="Arial Narrow"/>
              </w:rPr>
            </w:pPr>
            <w:r w:rsidRPr="00835909">
              <w:rPr>
                <w:rFonts w:ascii="Arial Narrow" w:hAnsi="Arial Narrow"/>
                <w:b/>
                <w:sz w:val="22"/>
                <w:szCs w:val="22"/>
              </w:rPr>
              <w:t>Lhůta pro podávání nabídek</w:t>
            </w:r>
            <w:r w:rsidRPr="00835909">
              <w:rPr>
                <w:rFonts w:ascii="Arial Narrow" w:hAnsi="Arial Narrow"/>
                <w:sz w:val="22"/>
                <w:szCs w:val="22"/>
              </w:rPr>
              <w:t xml:space="preserve"> (data zahájení a ukončení příjmu, vč. času)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9F" w:rsidRPr="00835909" w:rsidRDefault="006C1E9F">
            <w:pPr>
              <w:snapToGrid w:val="0"/>
              <w:rPr>
                <w:rFonts w:ascii="Arial Narrow" w:hAnsi="Arial Narrow"/>
              </w:rPr>
            </w:pPr>
            <w:r w:rsidRPr="00835909">
              <w:rPr>
                <w:rFonts w:ascii="Arial Narrow" w:hAnsi="Arial Narrow"/>
                <w:sz w:val="22"/>
                <w:szCs w:val="22"/>
              </w:rPr>
              <w:t xml:space="preserve">Počátek běhu lhůty pro podání nabídek – </w:t>
            </w:r>
            <w:r>
              <w:rPr>
                <w:rFonts w:ascii="Arial Narrow" w:hAnsi="Arial Narrow"/>
                <w:sz w:val="22"/>
                <w:szCs w:val="22"/>
              </w:rPr>
              <w:t>21.7.2012</w:t>
            </w:r>
          </w:p>
          <w:p w:rsidR="006C1E9F" w:rsidRPr="00835909" w:rsidRDefault="006C1E9F">
            <w:pPr>
              <w:rPr>
                <w:rFonts w:ascii="Arial Narrow" w:hAnsi="Arial Narrow"/>
              </w:rPr>
            </w:pPr>
            <w:r w:rsidRPr="00835909">
              <w:rPr>
                <w:rFonts w:ascii="Arial Narrow" w:hAnsi="Arial Narrow"/>
                <w:sz w:val="22"/>
                <w:szCs w:val="22"/>
              </w:rPr>
              <w:t>Konec běhu lhůty pro podání nabídek –</w:t>
            </w:r>
            <w:r>
              <w:rPr>
                <w:rFonts w:ascii="Arial Narrow" w:hAnsi="Arial Narrow"/>
                <w:sz w:val="22"/>
                <w:szCs w:val="22"/>
              </w:rPr>
              <w:t xml:space="preserve"> 1.8.2012 </w:t>
            </w:r>
            <w:r w:rsidRPr="00D90935">
              <w:rPr>
                <w:rFonts w:ascii="Arial Narrow" w:hAnsi="Arial Narrow"/>
                <w:sz w:val="22"/>
                <w:szCs w:val="22"/>
              </w:rPr>
              <w:t>ve 12:00 hodin</w:t>
            </w:r>
            <w:r w:rsidRPr="00835909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6C1E9F" w:rsidRPr="00835909" w:rsidRDefault="006C1E9F">
            <w:pPr>
              <w:rPr>
                <w:rFonts w:ascii="Arial Narrow" w:hAnsi="Arial Narrow"/>
              </w:rPr>
            </w:pPr>
            <w:r w:rsidRPr="00835909">
              <w:rPr>
                <w:rFonts w:ascii="Arial Narrow" w:hAnsi="Arial Narrow"/>
                <w:sz w:val="22"/>
                <w:szCs w:val="22"/>
              </w:rPr>
              <w:t>Nabídky doručené po tomto termínu budou z řízení vyřazeny.</w:t>
            </w:r>
          </w:p>
        </w:tc>
      </w:tr>
      <w:tr w:rsidR="006C1E9F" w:rsidRPr="0083590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6C1E9F" w:rsidRPr="00835909" w:rsidRDefault="006C1E9F">
            <w:pPr>
              <w:snapToGrid w:val="0"/>
              <w:rPr>
                <w:rFonts w:ascii="Arial Narrow" w:hAnsi="Arial Narrow"/>
                <w:b/>
              </w:rPr>
            </w:pPr>
            <w:r w:rsidRPr="00835909">
              <w:rPr>
                <w:rFonts w:ascii="Arial Narrow" w:hAnsi="Arial Narrow"/>
                <w:b/>
                <w:sz w:val="22"/>
                <w:szCs w:val="22"/>
              </w:rPr>
              <w:t>Popis předmětu zakázky: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9F" w:rsidRPr="00C60EA6" w:rsidRDefault="006C1E9F" w:rsidP="00C60EA6">
            <w:pPr>
              <w:pStyle w:val="Zkladntext"/>
              <w:snapToGrid w:val="0"/>
              <w:rPr>
                <w:rFonts w:ascii="Arial Narrow" w:hAnsi="Arial Narrow"/>
                <w:lang w:val="cs-CZ"/>
              </w:rPr>
            </w:pPr>
            <w:r w:rsidRPr="00C60EA6">
              <w:rPr>
                <w:rFonts w:ascii="Arial Narrow" w:hAnsi="Arial Narrow"/>
                <w:lang w:val="cs-CZ"/>
              </w:rPr>
              <w:t xml:space="preserve">Předmětem této </w:t>
            </w:r>
            <w:r>
              <w:rPr>
                <w:rFonts w:ascii="Arial Narrow" w:hAnsi="Arial Narrow"/>
                <w:lang w:val="cs-CZ"/>
              </w:rPr>
              <w:t>veřejné zakázky je tisk skript</w:t>
            </w:r>
            <w:r w:rsidRPr="00C60EA6">
              <w:rPr>
                <w:rFonts w:ascii="Arial Narrow" w:hAnsi="Arial Narrow"/>
                <w:lang w:val="cs-CZ"/>
              </w:rPr>
              <w:t xml:space="preserve"> </w:t>
            </w:r>
            <w:r>
              <w:rPr>
                <w:rFonts w:ascii="Arial Narrow" w:hAnsi="Arial Narrow"/>
                <w:lang w:val="cs-CZ"/>
              </w:rPr>
              <w:t>v rámci</w:t>
            </w:r>
            <w:r w:rsidRPr="00C60EA6">
              <w:rPr>
                <w:rFonts w:ascii="Arial Narrow" w:hAnsi="Arial Narrow"/>
                <w:lang w:val="cs-CZ"/>
              </w:rPr>
              <w:t xml:space="preserve"> projekt OPVK Fakulty sportovních studií,</w:t>
            </w:r>
            <w:r>
              <w:rPr>
                <w:rFonts w:ascii="Arial Narrow" w:hAnsi="Arial Narrow"/>
                <w:lang w:val="cs-CZ"/>
              </w:rPr>
              <w:t xml:space="preserve"> </w:t>
            </w:r>
            <w:r w:rsidRPr="00C60EA6">
              <w:rPr>
                <w:rFonts w:ascii="Arial Narrow" w:hAnsi="Arial Narrow"/>
                <w:lang w:val="cs-CZ"/>
              </w:rPr>
              <w:t xml:space="preserve">přesná specifikace je uvedena v technických a obchodních podmínkách, které tvoří přílohu A zadávací dokumentace. </w:t>
            </w:r>
          </w:p>
          <w:p w:rsidR="006C1E9F" w:rsidRPr="00E15023" w:rsidRDefault="006C1E9F" w:rsidP="00E15023">
            <w:pPr>
              <w:pStyle w:val="Zkladntext"/>
              <w:snapToGrid w:val="0"/>
              <w:rPr>
                <w:lang w:val="cs-CZ"/>
              </w:rPr>
            </w:pPr>
          </w:p>
        </w:tc>
      </w:tr>
      <w:tr w:rsidR="006C1E9F" w:rsidRPr="0083590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6C1E9F" w:rsidRPr="00835909" w:rsidRDefault="006C1E9F">
            <w:pPr>
              <w:snapToGrid w:val="0"/>
              <w:rPr>
                <w:rFonts w:ascii="Arial Narrow" w:hAnsi="Arial Narrow"/>
              </w:rPr>
            </w:pPr>
            <w:r w:rsidRPr="00835909">
              <w:rPr>
                <w:rFonts w:ascii="Arial Narrow" w:hAnsi="Arial Narrow"/>
                <w:b/>
                <w:sz w:val="22"/>
                <w:szCs w:val="22"/>
              </w:rPr>
              <w:t>Předpokládaná hodnota zakázky v Kč</w:t>
            </w:r>
            <w:r w:rsidRPr="00835909">
              <w:rPr>
                <w:rStyle w:val="Znakypropoznmkupodarou"/>
                <w:rFonts w:ascii="Arial Narrow" w:hAnsi="Arial Narrow"/>
                <w:b/>
                <w:sz w:val="22"/>
                <w:szCs w:val="22"/>
              </w:rPr>
              <w:footnoteReference w:id="2"/>
            </w:r>
            <w:r w:rsidRPr="00835909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9F" w:rsidRPr="005344D2" w:rsidRDefault="006C1E9F" w:rsidP="00771A78">
            <w:pPr>
              <w:tabs>
                <w:tab w:val="left" w:pos="5580"/>
              </w:tabs>
              <w:jc w:val="both"/>
              <w:rPr>
                <w:rFonts w:ascii="Arial Narrow" w:hAnsi="Arial Narrow"/>
              </w:rPr>
            </w:pPr>
            <w:r w:rsidRPr="005344D2">
              <w:rPr>
                <w:rFonts w:ascii="Arial Narrow" w:hAnsi="Arial Narrow"/>
                <w:sz w:val="22"/>
                <w:szCs w:val="22"/>
              </w:rPr>
              <w:t>58.334,--Kč bez DPH (70.000,--Kč vč. DPH)</w:t>
            </w:r>
          </w:p>
          <w:p w:rsidR="006C1E9F" w:rsidRPr="005344D2" w:rsidRDefault="006C1E9F">
            <w:pPr>
              <w:snapToGrid w:val="0"/>
              <w:rPr>
                <w:rFonts w:ascii="Arial Narrow" w:hAnsi="Arial Narrow" w:cs="Arial"/>
              </w:rPr>
            </w:pPr>
          </w:p>
        </w:tc>
      </w:tr>
      <w:tr w:rsidR="006C1E9F" w:rsidRPr="0083590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6C1E9F" w:rsidRPr="00835909" w:rsidRDefault="006C1E9F">
            <w:pPr>
              <w:snapToGrid w:val="0"/>
              <w:rPr>
                <w:rFonts w:ascii="Arial Narrow" w:hAnsi="Arial Narrow"/>
              </w:rPr>
            </w:pPr>
            <w:r w:rsidRPr="00835909">
              <w:rPr>
                <w:rFonts w:ascii="Arial Narrow" w:hAnsi="Arial Narrow"/>
                <w:b/>
                <w:sz w:val="22"/>
                <w:szCs w:val="22"/>
              </w:rPr>
              <w:t>Typ zakázky</w:t>
            </w:r>
            <w:r w:rsidRPr="00835909">
              <w:rPr>
                <w:rStyle w:val="Znakypropoznmkupodarou"/>
                <w:rFonts w:ascii="Arial Narrow" w:hAnsi="Arial Narrow"/>
                <w:b/>
                <w:sz w:val="22"/>
                <w:szCs w:val="22"/>
              </w:rPr>
              <w:footnoteReference w:id="3"/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9F" w:rsidRPr="00473A8E" w:rsidRDefault="006C1E9F">
            <w:pPr>
              <w:snapToGrid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veřejná zakázka </w:t>
            </w:r>
            <w:r w:rsidRPr="00835909">
              <w:rPr>
                <w:rFonts w:ascii="Arial Narrow" w:hAnsi="Arial Narrow"/>
                <w:sz w:val="22"/>
                <w:szCs w:val="22"/>
              </w:rPr>
              <w:t>malého</w:t>
            </w:r>
            <w:r w:rsidRPr="00473A8E">
              <w:rPr>
                <w:rFonts w:ascii="Arial Narrow" w:hAnsi="Arial Narrow"/>
                <w:sz w:val="22"/>
                <w:szCs w:val="22"/>
              </w:rPr>
              <w:t xml:space="preserve"> rozsahu</w:t>
            </w:r>
          </w:p>
        </w:tc>
      </w:tr>
      <w:tr w:rsidR="006C1E9F" w:rsidRPr="0083590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6C1E9F" w:rsidRPr="00835909" w:rsidRDefault="006C1E9F">
            <w:pPr>
              <w:snapToGrid w:val="0"/>
              <w:rPr>
                <w:rFonts w:ascii="Arial Narrow" w:hAnsi="Arial Narrow"/>
              </w:rPr>
            </w:pPr>
            <w:r w:rsidRPr="00835909">
              <w:rPr>
                <w:rFonts w:ascii="Arial Narrow" w:hAnsi="Arial Narrow"/>
                <w:b/>
                <w:sz w:val="22"/>
                <w:szCs w:val="22"/>
              </w:rPr>
              <w:t>Lhůta dodání</w:t>
            </w:r>
            <w:r w:rsidRPr="00835909">
              <w:rPr>
                <w:rFonts w:ascii="Arial Narrow" w:hAnsi="Arial Narrow"/>
                <w:sz w:val="22"/>
                <w:szCs w:val="22"/>
              </w:rPr>
              <w:t xml:space="preserve"> (zpracování zakázky)/ časový harmonogram plnění/ doba trvání zakázky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9F" w:rsidRDefault="006C1E9F" w:rsidP="005344D2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Zadavatel pro plnění veřejné zakázky stanovil následující termíny:</w:t>
            </w:r>
          </w:p>
          <w:p w:rsidR="006C1E9F" w:rsidRDefault="006C1E9F" w:rsidP="005344D2">
            <w:pPr>
              <w:jc w:val="both"/>
              <w:rPr>
                <w:rFonts w:ascii="Arial Narrow" w:hAnsi="Arial Narrow"/>
              </w:rPr>
            </w:pPr>
          </w:p>
          <w:p w:rsidR="006C1E9F" w:rsidRDefault="006C1E9F" w:rsidP="005344D2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Předpokládané zahájení plnění zakázky je 7.9.2012, ukončení plnění veřejné </w:t>
            </w:r>
            <w:r w:rsidRPr="005E5B90">
              <w:rPr>
                <w:rFonts w:ascii="Arial Narrow" w:hAnsi="Arial Narrow"/>
                <w:sz w:val="22"/>
                <w:szCs w:val="22"/>
              </w:rPr>
              <w:t xml:space="preserve">zakázky </w:t>
            </w:r>
            <w:r w:rsidRPr="0092005C">
              <w:rPr>
                <w:rFonts w:ascii="Arial Narrow" w:hAnsi="Arial Narrow"/>
                <w:sz w:val="22"/>
                <w:szCs w:val="22"/>
              </w:rPr>
              <w:t>je</w:t>
            </w:r>
            <w:r>
              <w:rPr>
                <w:rFonts w:ascii="Arial Narrow" w:hAnsi="Arial Narrow"/>
                <w:sz w:val="22"/>
                <w:szCs w:val="22"/>
              </w:rPr>
              <w:t xml:space="preserve"> do</w:t>
            </w:r>
            <w:r w:rsidRPr="0092005C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30.9.2012</w:t>
            </w:r>
          </w:p>
          <w:p w:rsidR="006C1E9F" w:rsidRPr="00835909" w:rsidRDefault="006C1E9F" w:rsidP="005344D2">
            <w:pPr>
              <w:tabs>
                <w:tab w:val="left" w:pos="64"/>
              </w:tabs>
              <w:suppressAutoHyphens w:val="0"/>
              <w:spacing w:before="120" w:after="120"/>
              <w:ind w:left="64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  <w:sz w:val="22"/>
                <w:szCs w:val="22"/>
              </w:rPr>
              <w:t>Místo plnění je specifikováno v obchodních podmínkách, které tvoří přílohu A této zadávací dokumentace.</w:t>
            </w:r>
          </w:p>
        </w:tc>
      </w:tr>
      <w:tr w:rsidR="006C1E9F" w:rsidRPr="0083590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6C1E9F" w:rsidRPr="00835909" w:rsidRDefault="006C1E9F">
            <w:pPr>
              <w:snapToGrid w:val="0"/>
              <w:rPr>
                <w:rFonts w:ascii="Arial Narrow" w:hAnsi="Arial Narrow"/>
              </w:rPr>
            </w:pPr>
            <w:r w:rsidRPr="00835909">
              <w:rPr>
                <w:rFonts w:ascii="Arial Narrow" w:hAnsi="Arial Narrow"/>
                <w:b/>
                <w:sz w:val="22"/>
                <w:szCs w:val="22"/>
              </w:rPr>
              <w:t>Místa dodání/převzetí nabídky</w:t>
            </w:r>
            <w:r w:rsidRPr="00835909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9F" w:rsidRPr="00835909" w:rsidRDefault="006C1E9F">
            <w:pPr>
              <w:snapToGrid w:val="0"/>
              <w:jc w:val="both"/>
              <w:rPr>
                <w:rFonts w:ascii="Arial Narrow" w:hAnsi="Arial Narrow"/>
              </w:rPr>
            </w:pPr>
            <w:r w:rsidRPr="00835909">
              <w:rPr>
                <w:rStyle w:val="FontStyle60"/>
                <w:rFonts w:ascii="Arial Narrow" w:hAnsi="Arial Narrow"/>
                <w:sz w:val="22"/>
                <w:szCs w:val="22"/>
              </w:rPr>
              <w:t xml:space="preserve">Nabídky se podávají elektronicky dle § 149 Zákona pomocí </w:t>
            </w:r>
            <w:r w:rsidRPr="00835909">
              <w:rPr>
                <w:rFonts w:ascii="Arial Narrow" w:hAnsi="Arial Narrow"/>
                <w:sz w:val="22"/>
                <w:szCs w:val="22"/>
              </w:rPr>
              <w:t>certifikovaného elektronického nástroje pro zadávání veřejných zakázek Masarykovy univerzity</w:t>
            </w:r>
            <w:r w:rsidRPr="00835909">
              <w:rPr>
                <w:rStyle w:val="FontStyle61"/>
                <w:rFonts w:ascii="Arial Narrow" w:hAnsi="Arial Narrow"/>
                <w:b/>
                <w:sz w:val="22"/>
                <w:szCs w:val="22"/>
              </w:rPr>
              <w:t xml:space="preserve"> (</w:t>
            </w:r>
            <w:hyperlink r:id="rId9" w:history="1">
              <w:r w:rsidRPr="00835909">
                <w:rPr>
                  <w:rStyle w:val="Hypertextovodkaz"/>
                  <w:rFonts w:ascii="Arial Narrow" w:hAnsi="Arial Narrow"/>
                  <w:sz w:val="22"/>
                  <w:szCs w:val="22"/>
                </w:rPr>
                <w:t>https://zakazky.muni.cz/</w:t>
              </w:r>
            </w:hyperlink>
            <w:r w:rsidRPr="00835909">
              <w:rPr>
                <w:rStyle w:val="FontStyle61"/>
                <w:rFonts w:ascii="Arial Narrow" w:hAnsi="Arial Narrow"/>
                <w:b/>
                <w:sz w:val="22"/>
                <w:szCs w:val="22"/>
              </w:rPr>
              <w:t>)</w:t>
            </w:r>
            <w:r w:rsidRPr="00835909">
              <w:rPr>
                <w:rStyle w:val="FontStyle60"/>
                <w:rFonts w:ascii="Arial Narrow" w:hAnsi="Arial Narrow"/>
                <w:sz w:val="22"/>
                <w:szCs w:val="22"/>
              </w:rPr>
              <w:t xml:space="preserve"> a v případě eventuálních listinných dokladů k prokázání splnění kvalifikace - informace o kvalifikaci - (pouze v případě objektivní nemožnosti zajistit </w:t>
            </w:r>
            <w:r w:rsidRPr="00835909">
              <w:rPr>
                <w:rStyle w:val="FontStyle60"/>
                <w:rFonts w:ascii="Arial Narrow" w:hAnsi="Arial Narrow"/>
                <w:sz w:val="22"/>
                <w:szCs w:val="22"/>
              </w:rPr>
              <w:lastRenderedPageBreak/>
              <w:t xml:space="preserve">jejich elektronickou </w:t>
            </w:r>
            <w:r w:rsidRPr="00A87245">
              <w:rPr>
                <w:rStyle w:val="FontStyle60"/>
                <w:rFonts w:ascii="Arial Narrow" w:hAnsi="Arial Narrow"/>
                <w:sz w:val="22"/>
                <w:szCs w:val="22"/>
              </w:rPr>
              <w:t xml:space="preserve">podobu </w:t>
            </w:r>
            <w:r w:rsidRPr="00BE2C8B">
              <w:rPr>
                <w:rStyle w:val="FontStyle60"/>
                <w:rFonts w:ascii="Arial Narrow" w:hAnsi="Arial Narrow"/>
                <w:sz w:val="22"/>
                <w:szCs w:val="22"/>
              </w:rPr>
              <w:t>v</w:t>
            </w:r>
            <w:r w:rsidRPr="00426862">
              <w:rPr>
                <w:rStyle w:val="FontStyle60"/>
                <w:rFonts w:ascii="Arial Narrow" w:hAnsi="Arial Narrow"/>
                <w:sz w:val="22"/>
                <w:szCs w:val="22"/>
              </w:rPr>
              <w:t> </w:t>
            </w:r>
            <w:r w:rsidRPr="00BE2C8B">
              <w:rPr>
                <w:rStyle w:val="FontStyle60"/>
                <w:rFonts w:ascii="Arial Narrow" w:hAnsi="Arial Narrow"/>
                <w:sz w:val="22"/>
                <w:szCs w:val="22"/>
              </w:rPr>
              <w:t>souladu s § 149 odst. 5 zákona č. 137/2006 Sb., ve znění pozdějších předpisů (dále také „</w:t>
            </w:r>
            <w:r>
              <w:rPr>
                <w:rStyle w:val="FontStyle60"/>
                <w:rFonts w:ascii="Arial Narrow" w:hAnsi="Arial Narrow"/>
                <w:sz w:val="22"/>
                <w:szCs w:val="22"/>
              </w:rPr>
              <w:t>z</w:t>
            </w:r>
            <w:r w:rsidRPr="00BE2C8B">
              <w:rPr>
                <w:rStyle w:val="FontStyle60"/>
                <w:rFonts w:ascii="Arial Narrow" w:hAnsi="Arial Narrow"/>
                <w:sz w:val="22"/>
                <w:szCs w:val="22"/>
              </w:rPr>
              <w:t>ákon“</w:t>
            </w:r>
            <w:r w:rsidRPr="00A87245">
              <w:rPr>
                <w:rStyle w:val="FontStyle60"/>
                <w:rFonts w:ascii="Arial Narrow" w:hAnsi="Arial Narrow"/>
                <w:sz w:val="22"/>
                <w:szCs w:val="22"/>
              </w:rPr>
              <w:t>) je možno podávat</w:t>
            </w:r>
            <w:r w:rsidRPr="00835909">
              <w:rPr>
                <w:rStyle w:val="FontStyle60"/>
                <w:rFonts w:ascii="Arial Narrow" w:hAnsi="Arial Narrow"/>
                <w:sz w:val="22"/>
                <w:szCs w:val="22"/>
              </w:rPr>
              <w:t xml:space="preserve"> je v souladu s výzvou k podání nabídky a k prokázání splnění kvalifikace </w:t>
            </w:r>
            <w:r w:rsidRPr="00673AA2">
              <w:rPr>
                <w:rFonts w:ascii="Arial Narrow" w:hAnsi="Arial Narrow" w:cs="ArialNarrow"/>
                <w:sz w:val="22"/>
                <w:szCs w:val="22"/>
              </w:rPr>
              <w:t xml:space="preserve">prostřednictvím kurýrní služby nebo prostřednictvím držitele poštovní licence nebo osobně na </w:t>
            </w:r>
            <w:r w:rsidRPr="00835909">
              <w:rPr>
                <w:rStyle w:val="FontStyle60"/>
                <w:rFonts w:ascii="Arial Narrow" w:hAnsi="Arial Narrow"/>
                <w:sz w:val="22"/>
                <w:szCs w:val="22"/>
              </w:rPr>
              <w:t>adresu:</w:t>
            </w:r>
            <w:r w:rsidRPr="00835909">
              <w:rPr>
                <w:rFonts w:ascii="Arial Narrow" w:hAnsi="Arial Narrow" w:cs="ArialNarrow"/>
                <w:sz w:val="22"/>
                <w:szCs w:val="22"/>
              </w:rPr>
              <w:t xml:space="preserve"> </w:t>
            </w:r>
            <w:r w:rsidRPr="00835909">
              <w:rPr>
                <w:rFonts w:ascii="Arial Narrow" w:hAnsi="Arial Narrow"/>
                <w:sz w:val="22"/>
                <w:szCs w:val="22"/>
              </w:rPr>
              <w:t>Fakulta sportovních studií, Kamenice 5, 625 00 Brno – Bohunice.</w:t>
            </w:r>
          </w:p>
          <w:p w:rsidR="006C1E9F" w:rsidRPr="00835909" w:rsidRDefault="006C1E9F">
            <w:pPr>
              <w:jc w:val="both"/>
              <w:rPr>
                <w:rFonts w:ascii="Arial Narrow" w:hAnsi="Arial Narrow"/>
              </w:rPr>
            </w:pPr>
          </w:p>
        </w:tc>
      </w:tr>
      <w:tr w:rsidR="006C1E9F" w:rsidRPr="0083590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6C1E9F" w:rsidRPr="00835909" w:rsidRDefault="006C1E9F">
            <w:pPr>
              <w:snapToGrid w:val="0"/>
              <w:rPr>
                <w:rFonts w:ascii="Arial Narrow" w:hAnsi="Arial Narrow"/>
              </w:rPr>
            </w:pPr>
            <w:r w:rsidRPr="00835909">
              <w:rPr>
                <w:rFonts w:ascii="Arial Narrow" w:hAnsi="Arial Narrow"/>
                <w:b/>
                <w:sz w:val="22"/>
                <w:szCs w:val="22"/>
              </w:rPr>
              <w:lastRenderedPageBreak/>
              <w:t>Hodnotící kritéria</w:t>
            </w:r>
            <w:r w:rsidRPr="00835909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9F" w:rsidRPr="00835909" w:rsidRDefault="006C1E9F">
            <w:pPr>
              <w:pStyle w:val="Odstavecseseznamem"/>
              <w:numPr>
                <w:ilvl w:val="0"/>
                <w:numId w:val="2"/>
              </w:numPr>
              <w:snapToGrid w:val="0"/>
              <w:jc w:val="both"/>
              <w:rPr>
                <w:rFonts w:ascii="Arial Narrow" w:hAnsi="Arial Narrow"/>
              </w:rPr>
            </w:pPr>
            <w:r w:rsidRPr="00835909">
              <w:rPr>
                <w:rFonts w:ascii="Arial Narrow" w:hAnsi="Arial Narrow"/>
                <w:sz w:val="22"/>
                <w:szCs w:val="22"/>
              </w:rPr>
              <w:t>Nejnižší nabídková cena vč. DPH</w:t>
            </w:r>
          </w:p>
          <w:p w:rsidR="006C1E9F" w:rsidRPr="00835909" w:rsidRDefault="006C1E9F">
            <w:pPr>
              <w:pStyle w:val="Odstavecseseznamem"/>
              <w:ind w:left="360"/>
              <w:jc w:val="both"/>
              <w:rPr>
                <w:rFonts w:ascii="Arial Narrow" w:hAnsi="Arial Narrow"/>
                <w:i/>
              </w:rPr>
            </w:pPr>
          </w:p>
        </w:tc>
      </w:tr>
      <w:tr w:rsidR="006C1E9F" w:rsidRPr="0083590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6C1E9F" w:rsidRPr="00835909" w:rsidRDefault="006C1E9F">
            <w:pPr>
              <w:snapToGrid w:val="0"/>
              <w:rPr>
                <w:rFonts w:ascii="Arial Narrow" w:hAnsi="Arial Narrow"/>
              </w:rPr>
            </w:pPr>
            <w:r w:rsidRPr="00835909">
              <w:rPr>
                <w:rFonts w:ascii="Arial Narrow" w:hAnsi="Arial Narrow"/>
                <w:b/>
                <w:sz w:val="22"/>
                <w:szCs w:val="22"/>
              </w:rPr>
              <w:t xml:space="preserve">Požadavky na prokázání splnění základní a profesní kvalifikace dodavatele </w:t>
            </w:r>
            <w:r w:rsidRPr="00835909">
              <w:rPr>
                <w:rFonts w:ascii="Arial Narrow" w:hAnsi="Arial Narrow"/>
                <w:sz w:val="22"/>
                <w:szCs w:val="22"/>
              </w:rPr>
              <w:t>na základě zadávací dokumentace</w:t>
            </w:r>
            <w:r w:rsidRPr="00835909">
              <w:rPr>
                <w:rStyle w:val="Znakypropoznmkupodarou"/>
                <w:rFonts w:ascii="Arial Narrow" w:hAnsi="Arial Narrow"/>
                <w:sz w:val="22"/>
                <w:szCs w:val="22"/>
              </w:rPr>
              <w:footnoteReference w:id="4"/>
            </w:r>
            <w:r w:rsidRPr="00835909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9F" w:rsidRPr="00835909" w:rsidRDefault="006C1E9F">
            <w:pPr>
              <w:snapToGrid w:val="0"/>
              <w:rPr>
                <w:rFonts w:ascii="Arial Narrow" w:hAnsi="Arial Narrow"/>
                <w:color w:val="000000"/>
              </w:rPr>
            </w:pPr>
            <w:r w:rsidRPr="00835909">
              <w:rPr>
                <w:rFonts w:ascii="Arial Narrow" w:hAnsi="Arial Narrow"/>
                <w:color w:val="000000"/>
                <w:sz w:val="22"/>
                <w:szCs w:val="22"/>
              </w:rPr>
              <w:t>Kvalifikaci splní dodavatel, který prokáže splnění:</w:t>
            </w:r>
          </w:p>
          <w:p w:rsidR="006C1E9F" w:rsidRPr="00673AA2" w:rsidRDefault="006C1E9F">
            <w:pPr>
              <w:tabs>
                <w:tab w:val="left" w:pos="5580"/>
              </w:tabs>
              <w:jc w:val="both"/>
              <w:rPr>
                <w:rFonts w:ascii="Arial Narrow" w:hAnsi="Arial Narrow"/>
                <w:color w:val="000000"/>
              </w:rPr>
            </w:pPr>
          </w:p>
          <w:p w:rsidR="006C1E9F" w:rsidRPr="00835909" w:rsidRDefault="006C1E9F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  <w:color w:val="000000"/>
              </w:rPr>
            </w:pPr>
            <w:r w:rsidRPr="00835909">
              <w:rPr>
                <w:rFonts w:ascii="Arial Narrow" w:hAnsi="Arial Narrow"/>
                <w:color w:val="000000"/>
                <w:sz w:val="22"/>
                <w:szCs w:val="22"/>
              </w:rPr>
              <w:t xml:space="preserve">základních kvalifikačních předpokladů podle § 53 odst. 1 písm. </w:t>
            </w:r>
            <w:r w:rsidRPr="00835909">
              <w:rPr>
                <w:rFonts w:ascii="Arial Narrow" w:hAnsi="Arial Narrow" w:cs="Arial"/>
                <w:sz w:val="22"/>
                <w:szCs w:val="22"/>
              </w:rPr>
              <w:t xml:space="preserve">a) až </w:t>
            </w:r>
            <w:r>
              <w:rPr>
                <w:rFonts w:ascii="Arial Narrow" w:hAnsi="Arial Narrow" w:cs="Arial"/>
                <w:sz w:val="22"/>
                <w:szCs w:val="22"/>
              </w:rPr>
              <w:t>k</w:t>
            </w:r>
            <w:r w:rsidRPr="00835909">
              <w:rPr>
                <w:rFonts w:ascii="Arial Narrow" w:hAnsi="Arial Narrow" w:cs="Arial"/>
                <w:sz w:val="22"/>
                <w:szCs w:val="22"/>
              </w:rPr>
              <w:t xml:space="preserve">) </w:t>
            </w:r>
            <w:r w:rsidRPr="00835909">
              <w:rPr>
                <w:rFonts w:ascii="Arial Narrow" w:hAnsi="Arial Narrow"/>
                <w:color w:val="000000"/>
                <w:sz w:val="22"/>
                <w:szCs w:val="22"/>
              </w:rPr>
              <w:t>zákona,</w:t>
            </w:r>
          </w:p>
          <w:p w:rsidR="006C1E9F" w:rsidRPr="00835909" w:rsidRDefault="006C1E9F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  <w:color w:val="000000"/>
              </w:rPr>
            </w:pPr>
            <w:r w:rsidRPr="00835909">
              <w:rPr>
                <w:rFonts w:ascii="Arial Narrow" w:hAnsi="Arial Narrow"/>
                <w:color w:val="000000"/>
                <w:sz w:val="22"/>
                <w:szCs w:val="22"/>
              </w:rPr>
              <w:t>profesních kvalifikačních předpokladů podle § 54 písm. a), b) zákona</w:t>
            </w:r>
          </w:p>
          <w:p w:rsidR="006C1E9F" w:rsidRPr="00673AA2" w:rsidRDefault="006C1E9F">
            <w:pPr>
              <w:pStyle w:val="Odstavecseseznamem"/>
              <w:spacing w:before="280"/>
              <w:ind w:left="0"/>
              <w:jc w:val="both"/>
              <w:rPr>
                <w:rFonts w:ascii="Arial Narrow" w:hAnsi="Arial Narrow" w:cs="Arial"/>
              </w:rPr>
            </w:pPr>
            <w:r w:rsidRPr="00673AA2">
              <w:rPr>
                <w:rFonts w:ascii="Arial Narrow" w:hAnsi="Arial Narrow" w:cs="Arial"/>
                <w:sz w:val="22"/>
                <w:szCs w:val="22"/>
              </w:rPr>
              <w:t>Požadavky jsou blíže specifikovány v zadávací dokumentaci, která je nedílnou součástí této výzvy.</w:t>
            </w:r>
          </w:p>
        </w:tc>
      </w:tr>
      <w:tr w:rsidR="006C1E9F" w:rsidRPr="0083590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6C1E9F" w:rsidRPr="00835909" w:rsidRDefault="006C1E9F">
            <w:pPr>
              <w:snapToGrid w:val="0"/>
              <w:rPr>
                <w:rFonts w:ascii="Arial Narrow" w:hAnsi="Arial Narrow"/>
              </w:rPr>
            </w:pPr>
            <w:r w:rsidRPr="00835909">
              <w:rPr>
                <w:rFonts w:ascii="Arial Narrow" w:hAnsi="Arial Narrow"/>
                <w:b/>
                <w:sz w:val="22"/>
                <w:szCs w:val="22"/>
              </w:rPr>
              <w:t>Požadavek na uvedení kontaktní osoby uchazeče</w:t>
            </w:r>
            <w:r w:rsidRPr="00835909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9F" w:rsidRPr="00835909" w:rsidRDefault="006C1E9F">
            <w:pPr>
              <w:snapToGrid w:val="0"/>
              <w:jc w:val="both"/>
              <w:rPr>
                <w:rFonts w:ascii="Arial Narrow" w:hAnsi="Arial Narrow" w:cs="Arial"/>
              </w:rPr>
            </w:pPr>
            <w:r w:rsidRPr="00835909">
              <w:rPr>
                <w:rFonts w:ascii="Arial Narrow" w:hAnsi="Arial Narrow" w:cs="Arial"/>
                <w:sz w:val="22"/>
                <w:szCs w:val="22"/>
              </w:rPr>
              <w:t>Uchazeč ve své nabídce uvede kontaktní osobu ve věci zakázky, její telefon a e-mailovou adresu.</w:t>
            </w:r>
          </w:p>
          <w:p w:rsidR="006C1E9F" w:rsidRPr="00835909" w:rsidRDefault="006C1E9F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</w:tr>
      <w:tr w:rsidR="006C1E9F" w:rsidRPr="0083590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6C1E9F" w:rsidRPr="00835909" w:rsidRDefault="006C1E9F">
            <w:pPr>
              <w:snapToGrid w:val="0"/>
              <w:rPr>
                <w:rFonts w:ascii="Arial Narrow" w:hAnsi="Arial Narrow"/>
                <w:b/>
              </w:rPr>
            </w:pPr>
            <w:r w:rsidRPr="00835909">
              <w:rPr>
                <w:rFonts w:ascii="Arial Narrow" w:hAnsi="Arial Narrow"/>
                <w:b/>
                <w:sz w:val="22"/>
                <w:szCs w:val="22"/>
              </w:rPr>
              <w:t xml:space="preserve">Požadavek na písemnou formu nabídky </w:t>
            </w:r>
            <w:r w:rsidRPr="00835909">
              <w:rPr>
                <w:rFonts w:ascii="Arial Narrow" w:hAnsi="Arial Narrow"/>
                <w:sz w:val="22"/>
                <w:szCs w:val="22"/>
              </w:rPr>
              <w:t>(včetně požadavků na písemné zpracování smlouvy dodavatelem)</w:t>
            </w:r>
            <w:r w:rsidRPr="00835909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9F" w:rsidRPr="00BE2C8B" w:rsidRDefault="006C1E9F" w:rsidP="00A87245">
            <w:pPr>
              <w:pStyle w:val="Style17"/>
              <w:jc w:val="both"/>
              <w:rPr>
                <w:rFonts w:ascii="Arial Narrow" w:hAnsi="Arial Narrow"/>
              </w:rPr>
            </w:pPr>
            <w:r w:rsidRPr="00BE2C8B">
              <w:rPr>
                <w:rStyle w:val="FontStyle60"/>
                <w:rFonts w:ascii="Arial Narrow" w:hAnsi="Arial Narrow"/>
                <w:bCs/>
                <w:sz w:val="22"/>
                <w:szCs w:val="22"/>
              </w:rPr>
              <w:t>Nabídku Zadavatel požaduje v</w:t>
            </w:r>
            <w:r w:rsidRPr="00426862">
              <w:rPr>
                <w:rStyle w:val="FontStyle60"/>
                <w:rFonts w:ascii="Arial Narrow" w:hAnsi="Arial Narrow"/>
                <w:bCs/>
                <w:sz w:val="22"/>
                <w:szCs w:val="22"/>
              </w:rPr>
              <w:t> </w:t>
            </w:r>
            <w:r w:rsidRPr="00BE2C8B">
              <w:rPr>
                <w:rStyle w:val="FontStyle60"/>
                <w:rFonts w:ascii="Arial Narrow" w:hAnsi="Arial Narrow"/>
                <w:bCs/>
                <w:sz w:val="22"/>
                <w:szCs w:val="22"/>
              </w:rPr>
              <w:t>sou</w:t>
            </w:r>
            <w:r>
              <w:rPr>
                <w:rStyle w:val="FontStyle60"/>
                <w:rFonts w:ascii="Arial Narrow" w:hAnsi="Arial Narrow"/>
                <w:sz w:val="22"/>
                <w:szCs w:val="22"/>
              </w:rPr>
              <w:t>ladu s § 44 odst. 3 písm. i) z</w:t>
            </w:r>
            <w:r w:rsidRPr="00BE2C8B">
              <w:rPr>
                <w:rStyle w:val="FontStyle60"/>
                <w:rFonts w:ascii="Arial Narrow" w:hAnsi="Arial Narrow"/>
                <w:sz w:val="22"/>
                <w:szCs w:val="22"/>
              </w:rPr>
              <w:t>ákona podat v</w:t>
            </w:r>
            <w:r w:rsidRPr="00426862">
              <w:rPr>
                <w:rStyle w:val="FontStyle60"/>
                <w:rFonts w:ascii="Arial Narrow" w:hAnsi="Arial Narrow"/>
                <w:sz w:val="22"/>
                <w:szCs w:val="22"/>
              </w:rPr>
              <w:t> </w:t>
            </w:r>
            <w:r w:rsidRPr="00BE2C8B">
              <w:rPr>
                <w:rStyle w:val="FontStyle60"/>
                <w:rFonts w:ascii="Arial Narrow" w:hAnsi="Arial Narrow"/>
                <w:sz w:val="22"/>
                <w:szCs w:val="22"/>
              </w:rPr>
              <w:t xml:space="preserve">elektronické podobě prostřednictvím elektronického nástroje dostupného na </w:t>
            </w:r>
            <w:hyperlink r:id="rId10" w:history="1">
              <w:r w:rsidRPr="00BE2C8B">
                <w:rPr>
                  <w:rStyle w:val="Hypertextovodkaz"/>
                  <w:rFonts w:ascii="Arial Narrow" w:hAnsi="Arial Narrow"/>
                  <w:sz w:val="22"/>
                  <w:szCs w:val="22"/>
                </w:rPr>
                <w:t>https://zakazky.muni.cz</w:t>
              </w:r>
            </w:hyperlink>
            <w:r w:rsidRPr="00BE2C8B"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6C1E9F" w:rsidRDefault="006C1E9F" w:rsidP="007C045E">
            <w:pPr>
              <w:pStyle w:val="Style17"/>
              <w:jc w:val="both"/>
              <w:rPr>
                <w:rStyle w:val="FontStyle60"/>
                <w:rFonts w:ascii="Arial Narrow" w:hAnsi="Arial Narrow"/>
              </w:rPr>
            </w:pPr>
            <w:r>
              <w:rPr>
                <w:rStyle w:val="FontStyle60"/>
                <w:rFonts w:ascii="Arial Narrow" w:hAnsi="Arial Narrow"/>
                <w:sz w:val="22"/>
                <w:szCs w:val="22"/>
              </w:rPr>
              <w:t>Nabídka musí být v plném rozsahu zpracována v elektronické podobě (vyjma informace o kvalifikaci pouze v listinné podobě v případě objektivní nemožnosti zajistit její elektronickou podobu) a v českém nebo slovenském jazyce. Dokumenty vyhotovené v jiném než českém nebo slovenském jazyce musí být opatřeny úředním překladem do českého nebo slovenského jazyka.</w:t>
            </w:r>
          </w:p>
          <w:p w:rsidR="006C1E9F" w:rsidRDefault="006C1E9F" w:rsidP="00BE2C8B">
            <w:pPr>
              <w:pStyle w:val="Style17"/>
              <w:jc w:val="both"/>
              <w:rPr>
                <w:rFonts w:ascii="Arial Narrow" w:hAnsi="Arial Narrow" w:cs="Arial"/>
              </w:rPr>
            </w:pPr>
            <w:r>
              <w:rPr>
                <w:rStyle w:val="FontStyle60"/>
                <w:rFonts w:ascii="Arial Narrow" w:hAnsi="Arial Narrow"/>
                <w:sz w:val="22"/>
                <w:szCs w:val="22"/>
              </w:rPr>
              <w:t xml:space="preserve">Nabídka musí obsahovat obchodní podmínky (návrh smlouvy) podle bodu 4 zadávací dokumentace </w:t>
            </w:r>
            <w:r w:rsidRPr="00BE2C8B">
              <w:rPr>
                <w:rStyle w:val="FontStyle60"/>
                <w:rFonts w:ascii="Arial Narrow" w:hAnsi="Arial Narrow"/>
                <w:sz w:val="22"/>
                <w:szCs w:val="22"/>
              </w:rPr>
              <w:t xml:space="preserve">podepsané </w:t>
            </w:r>
            <w:r>
              <w:rPr>
                <w:rStyle w:val="FontStyle60"/>
                <w:rFonts w:ascii="Arial Narrow" w:hAnsi="Arial Narrow"/>
                <w:sz w:val="22"/>
                <w:szCs w:val="22"/>
              </w:rPr>
              <w:t xml:space="preserve">uchazečem podle výpisu z obchodního rejstříku či jiné obdobné evidence nebo osobou oprávněnou (osobami oprávněnými) za uchazeče jednat. V případě osoby oprávněné za uchazeče jednat musí být její plná moc součástí nabídky. Dále musí nabídka obsahovat </w:t>
            </w:r>
            <w:r w:rsidRPr="005B4AFB">
              <w:rPr>
                <w:rFonts w:ascii="Arial Narrow" w:hAnsi="Arial Narrow" w:cs="Arial"/>
                <w:sz w:val="22"/>
                <w:szCs w:val="22"/>
              </w:rPr>
              <w:t xml:space="preserve">informace o kvalifikaci </w:t>
            </w:r>
            <w:r>
              <w:rPr>
                <w:rFonts w:ascii="Arial Narrow" w:hAnsi="Arial Narrow" w:cs="Arial"/>
                <w:sz w:val="22"/>
                <w:szCs w:val="22"/>
              </w:rPr>
              <w:t>podle bodu 6 zadávací dokumentace</w:t>
            </w:r>
            <w:r w:rsidRPr="00886EF8">
              <w:rPr>
                <w:rFonts w:ascii="Arial Narrow" w:hAnsi="Arial Narrow" w:cs="Arial"/>
                <w:sz w:val="22"/>
                <w:szCs w:val="22"/>
              </w:rPr>
              <w:t>.</w:t>
            </w:r>
          </w:p>
          <w:p w:rsidR="006C1E9F" w:rsidRPr="00835909" w:rsidRDefault="006C1E9F">
            <w:pPr>
              <w:jc w:val="both"/>
              <w:rPr>
                <w:rFonts w:ascii="Arial Narrow" w:hAnsi="Arial Narrow" w:cs="Arial"/>
              </w:rPr>
            </w:pPr>
          </w:p>
          <w:p w:rsidR="006C1E9F" w:rsidRPr="00835909" w:rsidRDefault="006C1E9F">
            <w:pPr>
              <w:jc w:val="both"/>
              <w:rPr>
                <w:rFonts w:ascii="Arial Narrow" w:hAnsi="Arial Narrow" w:cs="Arial"/>
              </w:rPr>
            </w:pPr>
            <w:r w:rsidRPr="00835909">
              <w:rPr>
                <w:rFonts w:ascii="Arial Narrow" w:hAnsi="Arial Narrow" w:cs="Arial"/>
                <w:sz w:val="22"/>
                <w:szCs w:val="22"/>
              </w:rPr>
              <w:t>Požadavky jsou blíže specifikovány v zadávací dokumentaci, která je nedílnou součástí této výzvy.</w:t>
            </w:r>
          </w:p>
          <w:p w:rsidR="006C1E9F" w:rsidRPr="00835909" w:rsidRDefault="006C1E9F">
            <w:pPr>
              <w:jc w:val="both"/>
              <w:rPr>
                <w:rFonts w:ascii="Arial Narrow" w:hAnsi="Arial Narrow"/>
              </w:rPr>
            </w:pPr>
          </w:p>
        </w:tc>
      </w:tr>
      <w:tr w:rsidR="006C1E9F" w:rsidRPr="0083590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6C1E9F" w:rsidRPr="00835909" w:rsidRDefault="006C1E9F">
            <w:pPr>
              <w:snapToGrid w:val="0"/>
              <w:rPr>
                <w:rFonts w:ascii="Arial Narrow" w:hAnsi="Arial Narrow"/>
                <w:b/>
              </w:rPr>
            </w:pPr>
            <w:r w:rsidRPr="00835909">
              <w:rPr>
                <w:rFonts w:ascii="Arial Narrow" w:hAnsi="Arial Narrow"/>
                <w:b/>
                <w:sz w:val="22"/>
                <w:szCs w:val="22"/>
              </w:rPr>
              <w:t>Povinnost uchovávat doklady a umožnit kontrolu: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9F" w:rsidRPr="00835909" w:rsidRDefault="006C1E9F">
            <w:pPr>
              <w:snapToGrid w:val="0"/>
              <w:jc w:val="both"/>
              <w:rPr>
                <w:rFonts w:ascii="Arial Narrow" w:hAnsi="Arial Narrow" w:cs="Arial"/>
              </w:rPr>
            </w:pPr>
            <w:r w:rsidRPr="00835909">
              <w:rPr>
                <w:rFonts w:ascii="Arial Narrow" w:hAnsi="Arial Narrow" w:cs="Arial"/>
                <w:sz w:val="22"/>
                <w:szCs w:val="22"/>
              </w:rPr>
              <w:t xml:space="preserve">Smlouva s vybraným dodavatelem musí zavazovat dodavatele, aby umožnil všem subjektům oprávněným k výkonu kontroly projektu, z jehož prostředků je dodávka hrazena, provést kontrolu dokladů souvisejících s plněním zakázky, a to po dobu danou právními předpisy ČR k jejich archivaci (zákon č. 563/1991 Sb., o účetnictví, a zákon č. 235/2004 Sb., o dani z přidané hodnoty), nejméně však do roku </w:t>
            </w:r>
            <w:smartTag w:uri="urn:schemas-microsoft-com:office:smarttags" w:element="metricconverter">
              <w:smartTagPr>
                <w:attr w:name="ProductID" w:val="2025 a"/>
              </w:smartTagPr>
              <w:r w:rsidRPr="00835909">
                <w:rPr>
                  <w:rFonts w:ascii="Arial Narrow" w:hAnsi="Arial Narrow" w:cs="Arial"/>
                  <w:sz w:val="22"/>
                  <w:szCs w:val="22"/>
                </w:rPr>
                <w:t>2025 a</w:t>
              </w:r>
            </w:smartTag>
            <w:r w:rsidRPr="00835909">
              <w:rPr>
                <w:rFonts w:ascii="Arial Narrow" w:hAnsi="Arial Narrow" w:cs="Arial"/>
                <w:sz w:val="22"/>
                <w:szCs w:val="22"/>
              </w:rPr>
              <w:t xml:space="preserve"> po tuto dobu </w:t>
            </w:r>
            <w:r w:rsidRPr="00835909">
              <w:rPr>
                <w:rFonts w:ascii="Arial Narrow" w:hAnsi="Arial Narrow" w:cs="Arial"/>
                <w:sz w:val="22"/>
                <w:szCs w:val="22"/>
              </w:rPr>
              <w:lastRenderedPageBreak/>
              <w:t>související doklady archivovat.</w:t>
            </w:r>
          </w:p>
          <w:p w:rsidR="006C1E9F" w:rsidRPr="00835909" w:rsidRDefault="006C1E9F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</w:tr>
      <w:tr w:rsidR="006C1E9F" w:rsidRPr="0083590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6C1E9F" w:rsidRPr="00835909" w:rsidRDefault="006C1E9F">
            <w:pPr>
              <w:snapToGrid w:val="0"/>
              <w:rPr>
                <w:rFonts w:ascii="Arial Narrow" w:hAnsi="Arial Narrow"/>
                <w:b/>
              </w:rPr>
            </w:pPr>
            <w:r w:rsidRPr="00835909">
              <w:rPr>
                <w:rFonts w:ascii="Arial Narrow" w:hAnsi="Arial Narrow"/>
                <w:b/>
                <w:sz w:val="22"/>
                <w:szCs w:val="22"/>
              </w:rPr>
              <w:lastRenderedPageBreak/>
              <w:t>Další podmínky pro plnění zakázky:*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9F" w:rsidRPr="00673AA2" w:rsidRDefault="006C1E9F">
            <w:pPr>
              <w:snapToGrid w:val="0"/>
              <w:jc w:val="both"/>
              <w:rPr>
                <w:rFonts w:ascii="Arial Narrow" w:hAnsi="Arial Narrow"/>
              </w:rPr>
            </w:pPr>
            <w:r w:rsidRPr="00473A8E">
              <w:rPr>
                <w:rFonts w:ascii="Arial Narrow" w:hAnsi="Arial Narrow" w:cs="Arial"/>
                <w:sz w:val="22"/>
                <w:szCs w:val="22"/>
              </w:rPr>
              <w:t xml:space="preserve">Viz zadávací </w:t>
            </w:r>
            <w:r w:rsidRPr="00673AA2">
              <w:rPr>
                <w:rFonts w:ascii="Arial Narrow" w:hAnsi="Arial Narrow" w:cs="Arial"/>
                <w:sz w:val="22"/>
                <w:szCs w:val="22"/>
              </w:rPr>
              <w:t xml:space="preserve">dokumentaci na </w:t>
            </w:r>
            <w:hyperlink r:id="rId11" w:history="1">
              <w:r w:rsidRPr="00673AA2">
                <w:rPr>
                  <w:rStyle w:val="Hypertextovodkaz"/>
                  <w:rFonts w:ascii="Arial Narrow" w:hAnsi="Arial Narrow"/>
                  <w:sz w:val="22"/>
                  <w:szCs w:val="22"/>
                </w:rPr>
                <w:t>https://zakazky.muni.cz/</w:t>
              </w:r>
            </w:hyperlink>
          </w:p>
          <w:p w:rsidR="006C1E9F" w:rsidRPr="00673AA2" w:rsidRDefault="006C1E9F" w:rsidP="00673AA2">
            <w:pPr>
              <w:jc w:val="both"/>
              <w:rPr>
                <w:rFonts w:ascii="Arial Narrow" w:hAnsi="Arial Narrow"/>
              </w:rPr>
            </w:pPr>
            <w:r w:rsidRPr="00673AA2">
              <w:rPr>
                <w:rFonts w:ascii="Arial Narrow" w:hAnsi="Arial Narrow" w:cs="Arial"/>
                <w:sz w:val="22"/>
                <w:szCs w:val="22"/>
              </w:rPr>
              <w:t xml:space="preserve">Zadavatel je oprávněn zrušit veřejnou zakázku malého rozsahu kdykoli do doby uzavření smlouvy. </w:t>
            </w:r>
            <w:r w:rsidRPr="00673AA2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6C1E9F" w:rsidRPr="00835909" w:rsidRDefault="006C1E9F">
            <w:pPr>
              <w:snapToGrid w:val="0"/>
              <w:jc w:val="both"/>
              <w:rPr>
                <w:rFonts w:ascii="Arial Narrow" w:hAnsi="Arial Narrow"/>
              </w:rPr>
            </w:pPr>
          </w:p>
        </w:tc>
      </w:tr>
    </w:tbl>
    <w:p w:rsidR="006C1E9F" w:rsidRDefault="006C1E9F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*nepovinný údaj</w:t>
      </w:r>
    </w:p>
    <w:p w:rsidR="006C1E9F" w:rsidRDefault="006C1E9F">
      <w:pPr>
        <w:jc w:val="both"/>
        <w:rPr>
          <w:rFonts w:ascii="Arial Narrow" w:hAnsi="Arial Narrow"/>
          <w:sz w:val="22"/>
          <w:szCs w:val="22"/>
        </w:rPr>
      </w:pPr>
    </w:p>
    <w:p w:rsidR="006C1E9F" w:rsidRDefault="006C1E9F">
      <w:pPr>
        <w:tabs>
          <w:tab w:val="left" w:pos="6480"/>
        </w:tabs>
        <w:jc w:val="both"/>
        <w:rPr>
          <w:rFonts w:ascii="Arial Narrow" w:hAnsi="Arial Narrow"/>
          <w:sz w:val="22"/>
          <w:szCs w:val="22"/>
        </w:rPr>
      </w:pPr>
    </w:p>
    <w:p w:rsidR="006C1E9F" w:rsidRDefault="006C1E9F">
      <w:pPr>
        <w:tabs>
          <w:tab w:val="left" w:pos="6480"/>
        </w:tabs>
        <w:jc w:val="both"/>
        <w:rPr>
          <w:rFonts w:ascii="Arial Narrow" w:hAnsi="Arial Narrow"/>
          <w:sz w:val="22"/>
          <w:szCs w:val="22"/>
        </w:rPr>
      </w:pPr>
    </w:p>
    <w:p w:rsidR="006C1E9F" w:rsidRDefault="006C1E9F">
      <w:pPr>
        <w:tabs>
          <w:tab w:val="left" w:pos="6480"/>
        </w:tabs>
        <w:jc w:val="both"/>
        <w:rPr>
          <w:rFonts w:ascii="Arial Narrow" w:hAnsi="Arial Narrow"/>
          <w:sz w:val="22"/>
          <w:szCs w:val="22"/>
        </w:rPr>
      </w:pPr>
    </w:p>
    <w:p w:rsidR="006C1E9F" w:rsidRDefault="006C1E9F">
      <w:pPr>
        <w:tabs>
          <w:tab w:val="left" w:pos="5400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 Brně dne 17.7.2012</w:t>
      </w:r>
      <w:r>
        <w:rPr>
          <w:rFonts w:ascii="Arial Narrow" w:hAnsi="Arial Narrow"/>
          <w:sz w:val="22"/>
          <w:szCs w:val="22"/>
        </w:rPr>
        <w:tab/>
        <w:t>podpis zadavatele:</w:t>
      </w:r>
    </w:p>
    <w:p w:rsidR="006C1E9F" w:rsidRDefault="006C1E9F">
      <w:pPr>
        <w:rPr>
          <w:rFonts w:ascii="Arial Narrow" w:hAnsi="Arial Narrow"/>
          <w:sz w:val="22"/>
          <w:szCs w:val="22"/>
        </w:rPr>
      </w:pPr>
    </w:p>
    <w:p w:rsidR="006C1E9F" w:rsidRDefault="006C1E9F">
      <w:pPr>
        <w:pStyle w:val="Zkladntext"/>
        <w:tabs>
          <w:tab w:val="clear" w:pos="720"/>
          <w:tab w:val="left" w:pos="426"/>
        </w:tabs>
        <w:rPr>
          <w:rFonts w:ascii="Arial Narrow" w:hAnsi="Arial Narrow" w:cs="Times New Roman"/>
          <w:lang w:val="cs-CZ"/>
        </w:rPr>
      </w:pPr>
    </w:p>
    <w:p w:rsidR="006C1E9F" w:rsidRDefault="006C1E9F">
      <w:pPr>
        <w:pStyle w:val="Zkladntext"/>
        <w:tabs>
          <w:tab w:val="clear" w:pos="720"/>
          <w:tab w:val="left" w:pos="426"/>
        </w:tabs>
        <w:rPr>
          <w:rFonts w:ascii="Arial Narrow" w:hAnsi="Arial Narrow" w:cs="Times New Roman"/>
          <w:lang w:val="cs-CZ"/>
        </w:rPr>
      </w:pPr>
      <w:r>
        <w:rPr>
          <w:rFonts w:ascii="Arial Narrow" w:hAnsi="Arial Narrow" w:cs="Times New Roman"/>
          <w:lang w:val="cs-CZ"/>
        </w:rPr>
        <w:t>Podrobná specifikace údajů uvedených ve výzvě nebo další podmínky pro plnění zakázky jsou uvedeny také v samostatné zadávací dokumentaci.</w:t>
      </w:r>
    </w:p>
    <w:p w:rsidR="006C1E9F" w:rsidRDefault="006C1E9F">
      <w:pPr>
        <w:pStyle w:val="Zkladntext"/>
        <w:tabs>
          <w:tab w:val="clear" w:pos="720"/>
          <w:tab w:val="left" w:pos="426"/>
        </w:tabs>
        <w:rPr>
          <w:rFonts w:ascii="Arial Narrow" w:hAnsi="Arial Narrow" w:cs="Times New Roman"/>
          <w:b/>
          <w:lang w:val="cs-CZ"/>
        </w:rPr>
      </w:pPr>
    </w:p>
    <w:p w:rsidR="006C1E9F" w:rsidRDefault="006C1E9F">
      <w:pPr>
        <w:jc w:val="both"/>
        <w:rPr>
          <w:rFonts w:ascii="Arial Narrow" w:hAnsi="Arial Narrow"/>
          <w:b/>
          <w:bCs/>
          <w:i/>
          <w:iCs/>
          <w:sz w:val="22"/>
          <w:szCs w:val="22"/>
        </w:rPr>
      </w:pPr>
      <w:r>
        <w:rPr>
          <w:rFonts w:ascii="Arial Narrow" w:hAnsi="Arial Narrow"/>
          <w:b/>
          <w:bCs/>
          <w:i/>
          <w:iCs/>
          <w:sz w:val="22"/>
          <w:szCs w:val="22"/>
        </w:rPr>
        <w:t xml:space="preserve">Vyplněný formulář a případnou zadávací dokumentaci ve formátu .doc (MS Word) zasílejte v případě individuálních projektů elektronicky na adresu </w:t>
      </w:r>
      <w:hyperlink r:id="rId12" w:history="1">
        <w:r>
          <w:rPr>
            <w:rStyle w:val="Hypertextovodkaz"/>
            <w:rFonts w:ascii="Arial Narrow" w:hAnsi="Arial Narrow"/>
          </w:rPr>
          <w:t>cera@msmt.cz</w:t>
        </w:r>
      </w:hyperlink>
      <w:r>
        <w:rPr>
          <w:rFonts w:ascii="Arial Narrow" w:hAnsi="Arial Narrow"/>
          <w:b/>
          <w:bCs/>
          <w:i/>
          <w:iCs/>
          <w:sz w:val="22"/>
          <w:szCs w:val="22"/>
        </w:rPr>
        <w:t xml:space="preserve"> a v případě grantových projektů na emailovou adresu daného ZS (viz níže) a v předmětu uveďte "Zadávací řízení". Každé zadávací řízení musí být zasláno samostatným e-mailem.</w:t>
      </w:r>
    </w:p>
    <w:p w:rsidR="006C1E9F" w:rsidRDefault="006C1E9F">
      <w:pPr>
        <w:jc w:val="both"/>
        <w:rPr>
          <w:rFonts w:ascii="Arial Narrow" w:hAnsi="Arial Narrow"/>
          <w:sz w:val="22"/>
          <w:szCs w:val="22"/>
        </w:rPr>
      </w:pPr>
    </w:p>
    <w:p w:rsidR="006C1E9F" w:rsidRDefault="006C1E9F">
      <w:pPr>
        <w:jc w:val="both"/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u w:val="single"/>
        </w:rPr>
        <w:t>Kontakty ZS</w:t>
      </w:r>
    </w:p>
    <w:p w:rsidR="006C1E9F" w:rsidRDefault="006C1E9F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-30" w:type="dxa"/>
        <w:tblLayout w:type="fixed"/>
        <w:tblLook w:val="0000"/>
      </w:tblPr>
      <w:tblGrid>
        <w:gridCol w:w="1951"/>
        <w:gridCol w:w="3544"/>
        <w:gridCol w:w="3777"/>
      </w:tblGrid>
      <w:tr w:rsidR="006C1E9F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6C1E9F" w:rsidRDefault="006C1E9F">
            <w:pPr>
              <w:snapToGrid w:val="0"/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Kraj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  <w:vAlign w:val="center"/>
          </w:tcPr>
          <w:p w:rsidR="006C1E9F" w:rsidRDefault="006C1E9F">
            <w:pPr>
              <w:snapToGrid w:val="0"/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WWW stránky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6C1E9F" w:rsidRDefault="006C1E9F">
            <w:pPr>
              <w:snapToGrid w:val="0"/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Emailová adresa</w:t>
            </w:r>
          </w:p>
        </w:tc>
      </w:tr>
      <w:tr w:rsidR="006C1E9F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1E9F" w:rsidRDefault="006C1E9F">
            <w:pPr>
              <w:snapToGrid w:val="0"/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Jihočeský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1E9F" w:rsidRDefault="00B03ED8">
            <w:pPr>
              <w:snapToGrid w:val="0"/>
              <w:spacing w:before="120" w:after="120"/>
            </w:pPr>
            <w:hyperlink r:id="rId13" w:history="1">
              <w:r w:rsidR="006C1E9F">
                <w:rPr>
                  <w:rStyle w:val="Hypertextovodkaz"/>
                  <w:rFonts w:ascii="Arial Narrow" w:hAnsi="Arial Narrow"/>
                </w:rPr>
                <w:t>http://opvk.kraj-jihocesky.cz/</w:t>
              </w:r>
            </w:hyperlink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E9F" w:rsidRDefault="00B03ED8">
            <w:pPr>
              <w:snapToGrid w:val="0"/>
              <w:spacing w:before="120" w:after="120"/>
              <w:rPr>
                <w:rFonts w:ascii="Arial Narrow" w:hAnsi="Arial Narrow"/>
              </w:rPr>
            </w:pPr>
            <w:hyperlink r:id="rId14" w:history="1">
              <w:r w:rsidR="006C1E9F">
                <w:rPr>
                  <w:rStyle w:val="Hypertextovodkaz"/>
                  <w:rFonts w:ascii="Arial Narrow" w:hAnsi="Arial Narrow"/>
                </w:rPr>
                <w:t>opvk@kraj-jihocesky.cz</w:t>
              </w:r>
            </w:hyperlink>
          </w:p>
        </w:tc>
      </w:tr>
      <w:tr w:rsidR="006C1E9F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1E9F" w:rsidRDefault="006C1E9F">
            <w:pPr>
              <w:snapToGrid w:val="0"/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Jihomoravský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1E9F" w:rsidRDefault="00B03ED8">
            <w:pPr>
              <w:snapToGrid w:val="0"/>
              <w:spacing w:before="120" w:after="120"/>
            </w:pPr>
            <w:hyperlink r:id="rId15" w:history="1">
              <w:r w:rsidR="006C1E9F">
                <w:rPr>
                  <w:rStyle w:val="Hypertextovodkaz"/>
                  <w:rFonts w:ascii="Arial Narrow" w:hAnsi="Arial Narrow"/>
                </w:rPr>
                <w:t>www.kr-jihomoravsky.cz</w:t>
              </w:r>
            </w:hyperlink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E9F" w:rsidRDefault="00B03ED8">
            <w:pPr>
              <w:snapToGrid w:val="0"/>
              <w:spacing w:before="120" w:after="120"/>
              <w:rPr>
                <w:rFonts w:ascii="Arial Narrow" w:hAnsi="Arial Narrow"/>
              </w:rPr>
            </w:pPr>
            <w:hyperlink r:id="rId16" w:history="1">
              <w:r w:rsidR="006C1E9F">
                <w:rPr>
                  <w:rStyle w:val="Hypertextovodkaz"/>
                  <w:rFonts w:ascii="Arial Narrow" w:hAnsi="Arial Narrow"/>
                </w:rPr>
                <w:t>horavova.barbora@kr-jihomoravsky.cz</w:t>
              </w:r>
            </w:hyperlink>
          </w:p>
        </w:tc>
      </w:tr>
      <w:tr w:rsidR="006C1E9F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1E9F" w:rsidRDefault="006C1E9F">
            <w:pPr>
              <w:snapToGrid w:val="0"/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Karlovarský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1E9F" w:rsidRDefault="00B03ED8">
            <w:pPr>
              <w:snapToGrid w:val="0"/>
              <w:spacing w:before="120" w:after="120"/>
            </w:pPr>
            <w:hyperlink r:id="rId17" w:history="1">
              <w:r w:rsidR="006C1E9F">
                <w:rPr>
                  <w:rStyle w:val="Hypertextovodkaz"/>
                  <w:rFonts w:ascii="Arial Narrow" w:hAnsi="Arial Narrow"/>
                </w:rPr>
                <w:t>http://www.kr-karlovarsky.cz/kraj_cz/EU/OPvzdel/</w:t>
              </w:r>
            </w:hyperlink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E9F" w:rsidRDefault="00B03ED8">
            <w:pPr>
              <w:snapToGrid w:val="0"/>
              <w:spacing w:before="120" w:after="120"/>
              <w:rPr>
                <w:rFonts w:ascii="Arial Narrow" w:hAnsi="Arial Narrow"/>
              </w:rPr>
            </w:pPr>
            <w:hyperlink r:id="rId18" w:history="1">
              <w:r w:rsidR="006C1E9F">
                <w:rPr>
                  <w:rStyle w:val="Hypertextovodkaz"/>
                  <w:rFonts w:ascii="Arial Narrow" w:hAnsi="Arial Narrow"/>
                </w:rPr>
                <w:t>linda.zabrahova@kr-karlovarsky.cz</w:t>
              </w:r>
            </w:hyperlink>
            <w:r w:rsidR="006C1E9F">
              <w:rPr>
                <w:rStyle w:val="Zvraznn"/>
                <w:rFonts w:ascii="Arial Narrow" w:hAnsi="Arial Narrow"/>
                <w:i w:val="0"/>
                <w:iCs/>
                <w:color w:val="000000"/>
                <w:sz w:val="22"/>
                <w:szCs w:val="22"/>
              </w:rPr>
              <w:t xml:space="preserve"> </w:t>
            </w:r>
            <w:hyperlink r:id="rId19" w:history="1">
              <w:r w:rsidR="006C1E9F">
                <w:rPr>
                  <w:rStyle w:val="Hypertextovodkaz"/>
                  <w:rFonts w:ascii="Arial Narrow" w:hAnsi="Arial Narrow"/>
                </w:rPr>
                <w:t>jitka.kavkova@kr-karlovarsky.cz.</w:t>
              </w:r>
            </w:hyperlink>
          </w:p>
        </w:tc>
      </w:tr>
      <w:tr w:rsidR="006C1E9F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1E9F" w:rsidRDefault="006C1E9F">
            <w:pPr>
              <w:snapToGrid w:val="0"/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Kraj Vysočina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1E9F" w:rsidRDefault="00B03ED8">
            <w:pPr>
              <w:snapToGrid w:val="0"/>
              <w:spacing w:before="120" w:after="120"/>
            </w:pPr>
            <w:hyperlink r:id="rId20" w:history="1">
              <w:r w:rsidR="006C1E9F">
                <w:rPr>
                  <w:rStyle w:val="Hypertextovodkaz"/>
                  <w:rFonts w:ascii="Arial Narrow" w:hAnsi="Arial Narrow"/>
                </w:rPr>
                <w:t>www.vysocina-finance.cz</w:t>
              </w:r>
            </w:hyperlink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E9F" w:rsidRDefault="00B03ED8">
            <w:pPr>
              <w:snapToGrid w:val="0"/>
              <w:spacing w:before="120" w:after="120"/>
              <w:rPr>
                <w:rFonts w:ascii="Arial Narrow" w:hAnsi="Arial Narrow"/>
              </w:rPr>
            </w:pPr>
            <w:hyperlink r:id="rId21" w:history="1">
              <w:r w:rsidR="006C1E9F">
                <w:rPr>
                  <w:rStyle w:val="Hypertextovodkaz"/>
                  <w:rFonts w:ascii="Arial Narrow" w:hAnsi="Arial Narrow"/>
                </w:rPr>
                <w:t>zakazky.opvk@kr-vysocina.cz</w:t>
              </w:r>
            </w:hyperlink>
          </w:p>
        </w:tc>
      </w:tr>
      <w:tr w:rsidR="006C1E9F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1E9F" w:rsidRDefault="006C1E9F">
            <w:pPr>
              <w:snapToGrid w:val="0"/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Královéhradecký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1E9F" w:rsidRDefault="00B03ED8">
            <w:pPr>
              <w:snapToGrid w:val="0"/>
              <w:spacing w:before="120" w:after="120"/>
            </w:pPr>
            <w:hyperlink r:id="rId22" w:history="1">
              <w:r w:rsidR="006C1E9F">
                <w:rPr>
                  <w:rStyle w:val="Hypertextovodkaz"/>
                  <w:rFonts w:ascii="Arial Narrow" w:hAnsi="Arial Narrow"/>
                </w:rPr>
                <w:t>www.kr-kralovehradecky.cz</w:t>
              </w:r>
            </w:hyperlink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E9F" w:rsidRDefault="00B03ED8">
            <w:pPr>
              <w:snapToGrid w:val="0"/>
              <w:spacing w:before="120" w:after="120"/>
              <w:rPr>
                <w:rFonts w:ascii="Arial Narrow" w:hAnsi="Arial Narrow"/>
              </w:rPr>
            </w:pPr>
            <w:hyperlink r:id="rId23" w:history="1">
              <w:r w:rsidR="006C1E9F">
                <w:rPr>
                  <w:rStyle w:val="Hypertextovodkaz"/>
                  <w:rFonts w:ascii="Arial Narrow" w:hAnsi="Arial Narrow"/>
                </w:rPr>
                <w:t>phnatova@kr-kralovehradecky.cz</w:t>
              </w:r>
            </w:hyperlink>
          </w:p>
        </w:tc>
      </w:tr>
      <w:tr w:rsidR="006C1E9F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1E9F" w:rsidRDefault="006C1E9F">
            <w:pPr>
              <w:snapToGrid w:val="0"/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Liberecký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1E9F" w:rsidRDefault="00B03ED8">
            <w:pPr>
              <w:snapToGrid w:val="0"/>
              <w:spacing w:before="120" w:after="120"/>
            </w:pPr>
            <w:hyperlink r:id="rId24" w:history="1">
              <w:r w:rsidR="006C1E9F">
                <w:rPr>
                  <w:rStyle w:val="Hypertextovodkaz"/>
                  <w:rFonts w:ascii="Arial Narrow" w:hAnsi="Arial Narrow"/>
                </w:rPr>
                <w:t>www.kraj-lbc.cz</w:t>
              </w:r>
            </w:hyperlink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E9F" w:rsidRDefault="00B03ED8">
            <w:pPr>
              <w:snapToGrid w:val="0"/>
              <w:spacing w:before="120" w:after="120"/>
              <w:rPr>
                <w:rFonts w:ascii="Arial Narrow" w:hAnsi="Arial Narrow"/>
              </w:rPr>
            </w:pPr>
            <w:hyperlink r:id="rId25" w:history="1">
              <w:r w:rsidR="006C1E9F">
                <w:rPr>
                  <w:rStyle w:val="Hypertextovodkaz"/>
                  <w:rFonts w:ascii="Arial Narrow" w:hAnsi="Arial Narrow"/>
                </w:rPr>
                <w:t>opvk@kraj-lbc.cz</w:t>
              </w:r>
            </w:hyperlink>
          </w:p>
        </w:tc>
      </w:tr>
      <w:tr w:rsidR="006C1E9F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1E9F" w:rsidRDefault="006C1E9F">
            <w:pPr>
              <w:snapToGrid w:val="0"/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Moravskoslezský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1E9F" w:rsidRDefault="00B03ED8">
            <w:pPr>
              <w:snapToGrid w:val="0"/>
              <w:spacing w:before="120" w:after="120"/>
            </w:pPr>
            <w:hyperlink r:id="rId26" w:history="1">
              <w:r w:rsidR="006C1E9F">
                <w:rPr>
                  <w:rStyle w:val="Hypertextovodkaz"/>
                  <w:rFonts w:ascii="Arial Narrow" w:hAnsi="Arial Narrow"/>
                </w:rPr>
                <w:t>www.nuts2moravskoslezsko.cz</w:t>
              </w:r>
            </w:hyperlink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E9F" w:rsidRDefault="00B03ED8">
            <w:pPr>
              <w:snapToGrid w:val="0"/>
              <w:spacing w:before="120" w:after="120"/>
              <w:rPr>
                <w:rFonts w:ascii="Arial Narrow" w:hAnsi="Arial Narrow"/>
              </w:rPr>
            </w:pPr>
            <w:hyperlink r:id="rId27" w:history="1">
              <w:r w:rsidR="006C1E9F">
                <w:rPr>
                  <w:rStyle w:val="Hypertextovodkaz"/>
                  <w:rFonts w:ascii="Arial Narrow" w:hAnsi="Arial Narrow"/>
                </w:rPr>
                <w:t>opvk@kr-moravskoslezsky.cz</w:t>
              </w:r>
            </w:hyperlink>
          </w:p>
        </w:tc>
      </w:tr>
      <w:tr w:rsidR="006C1E9F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1E9F" w:rsidRDefault="006C1E9F">
            <w:pPr>
              <w:snapToGrid w:val="0"/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Olomoucký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1E9F" w:rsidRDefault="00B03ED8">
            <w:pPr>
              <w:snapToGrid w:val="0"/>
              <w:spacing w:before="120" w:after="120"/>
            </w:pPr>
            <w:hyperlink r:id="rId28" w:history="1">
              <w:r w:rsidR="006C1E9F">
                <w:rPr>
                  <w:rStyle w:val="Hypertextovodkaz"/>
                  <w:rFonts w:ascii="Arial Narrow" w:hAnsi="Arial Narrow"/>
                </w:rPr>
                <w:t>www.kr-olomoucky.cz/opvk</w:t>
              </w:r>
            </w:hyperlink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E9F" w:rsidRDefault="00B03ED8">
            <w:pPr>
              <w:snapToGrid w:val="0"/>
              <w:spacing w:before="120" w:after="120"/>
              <w:rPr>
                <w:rFonts w:ascii="Arial Narrow" w:hAnsi="Arial Narrow"/>
              </w:rPr>
            </w:pPr>
            <w:hyperlink r:id="rId29" w:history="1">
              <w:r w:rsidR="006C1E9F">
                <w:rPr>
                  <w:rStyle w:val="Hypertextovodkaz"/>
                  <w:rFonts w:ascii="Arial Narrow" w:hAnsi="Arial Narrow"/>
                </w:rPr>
                <w:t>m.hruby@kr-olomoucky.cz</w:t>
              </w:r>
            </w:hyperlink>
          </w:p>
        </w:tc>
      </w:tr>
      <w:tr w:rsidR="006C1E9F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1E9F" w:rsidRDefault="006C1E9F">
            <w:pPr>
              <w:snapToGrid w:val="0"/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Pardubický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1E9F" w:rsidRDefault="00B03ED8">
            <w:pPr>
              <w:snapToGrid w:val="0"/>
              <w:spacing w:before="120" w:after="120"/>
            </w:pPr>
            <w:hyperlink r:id="rId30" w:history="1">
              <w:r w:rsidR="006C1E9F">
                <w:rPr>
                  <w:rStyle w:val="Hypertextovodkaz"/>
                  <w:rFonts w:ascii="Arial Narrow" w:hAnsi="Arial Narrow"/>
                </w:rPr>
                <w:t>elena.zrebena@pardubickykraj.cz</w:t>
              </w:r>
            </w:hyperlink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E9F" w:rsidRDefault="00B03ED8">
            <w:pPr>
              <w:snapToGrid w:val="0"/>
              <w:spacing w:before="120" w:after="120"/>
              <w:rPr>
                <w:rFonts w:ascii="Arial Narrow" w:hAnsi="Arial Narrow"/>
              </w:rPr>
            </w:pPr>
            <w:hyperlink r:id="rId31" w:history="1">
              <w:r w:rsidR="006C1E9F">
                <w:rPr>
                  <w:rStyle w:val="Hypertextovodkaz"/>
                  <w:rFonts w:ascii="Arial Narrow" w:hAnsi="Arial Narrow"/>
                </w:rPr>
                <w:t>www.pardubickykraj.cz</w:t>
              </w:r>
            </w:hyperlink>
          </w:p>
        </w:tc>
      </w:tr>
      <w:tr w:rsidR="006C1E9F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1E9F" w:rsidRDefault="006C1E9F">
            <w:pPr>
              <w:snapToGrid w:val="0"/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Plzeňský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1E9F" w:rsidRDefault="00B03ED8">
            <w:pPr>
              <w:snapToGrid w:val="0"/>
              <w:spacing w:before="120" w:after="120"/>
            </w:pPr>
            <w:hyperlink r:id="rId32" w:history="1">
              <w:r w:rsidR="006C1E9F">
                <w:rPr>
                  <w:rStyle w:val="Hypertextovodkaz"/>
                  <w:rFonts w:ascii="Arial Narrow" w:hAnsi="Arial Narrow"/>
                </w:rPr>
                <w:t>www.plzensky-kraj.cz</w:t>
              </w:r>
            </w:hyperlink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E9F" w:rsidRDefault="00B03ED8">
            <w:pPr>
              <w:snapToGrid w:val="0"/>
              <w:spacing w:before="120" w:after="120"/>
              <w:rPr>
                <w:rFonts w:ascii="Arial Narrow" w:hAnsi="Arial Narrow"/>
              </w:rPr>
            </w:pPr>
            <w:hyperlink r:id="rId33" w:history="1">
              <w:r w:rsidR="006C1E9F">
                <w:rPr>
                  <w:rStyle w:val="Hypertextovodkaz"/>
                  <w:rFonts w:ascii="Arial Narrow" w:hAnsi="Arial Narrow"/>
                </w:rPr>
                <w:t>ludmila.novotna@plzensky-kraj.cz</w:t>
              </w:r>
            </w:hyperlink>
          </w:p>
        </w:tc>
      </w:tr>
      <w:tr w:rsidR="006C1E9F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1E9F" w:rsidRDefault="006C1E9F">
            <w:pPr>
              <w:snapToGrid w:val="0"/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Středočeský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1E9F" w:rsidRDefault="00B03ED8">
            <w:pPr>
              <w:snapToGrid w:val="0"/>
              <w:spacing w:before="120" w:after="120"/>
            </w:pPr>
            <w:hyperlink r:id="rId34" w:history="1">
              <w:r w:rsidR="006C1E9F">
                <w:rPr>
                  <w:rStyle w:val="Hypertextovodkaz"/>
                  <w:rFonts w:ascii="Arial Narrow" w:hAnsi="Arial Narrow"/>
                </w:rPr>
                <w:t>http://fondyeu.kr-stredocesky.cz/</w:t>
              </w:r>
            </w:hyperlink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E9F" w:rsidRDefault="00B03ED8">
            <w:pPr>
              <w:snapToGrid w:val="0"/>
              <w:spacing w:before="120" w:after="120"/>
              <w:rPr>
                <w:rFonts w:ascii="Arial Narrow" w:hAnsi="Arial Narrow"/>
              </w:rPr>
            </w:pPr>
            <w:hyperlink r:id="rId35" w:history="1">
              <w:r w:rsidR="006C1E9F">
                <w:rPr>
                  <w:rStyle w:val="Hypertextovodkaz"/>
                  <w:rFonts w:ascii="Arial Narrow" w:hAnsi="Arial Narrow"/>
                </w:rPr>
                <w:t>opvk@kr-s.cz</w:t>
              </w:r>
            </w:hyperlink>
          </w:p>
        </w:tc>
      </w:tr>
      <w:tr w:rsidR="006C1E9F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1E9F" w:rsidRDefault="006C1E9F">
            <w:pPr>
              <w:snapToGrid w:val="0"/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Ústecký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1E9F" w:rsidRDefault="00B03ED8">
            <w:pPr>
              <w:snapToGrid w:val="0"/>
              <w:spacing w:before="120" w:after="120"/>
            </w:pPr>
            <w:hyperlink r:id="rId36" w:history="1">
              <w:r w:rsidR="006C1E9F">
                <w:rPr>
                  <w:rStyle w:val="Hypertextovodkaz"/>
                  <w:rFonts w:ascii="Arial Narrow" w:hAnsi="Arial Narrow"/>
                </w:rPr>
                <w:t>http://opvk.kr-ustecky.cz</w:t>
              </w:r>
            </w:hyperlink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E9F" w:rsidRDefault="00B03ED8">
            <w:pPr>
              <w:snapToGrid w:val="0"/>
              <w:spacing w:before="120" w:after="120"/>
              <w:rPr>
                <w:rFonts w:ascii="Arial Narrow" w:hAnsi="Arial Narrow"/>
              </w:rPr>
            </w:pPr>
            <w:hyperlink r:id="rId37" w:history="1">
              <w:r w:rsidR="006C1E9F">
                <w:rPr>
                  <w:rStyle w:val="Hypertextovodkaz"/>
                  <w:rFonts w:ascii="Arial Narrow" w:hAnsi="Arial Narrow"/>
                </w:rPr>
                <w:t>opvk@kr-ustecky.cz</w:t>
              </w:r>
            </w:hyperlink>
          </w:p>
        </w:tc>
      </w:tr>
      <w:tr w:rsidR="006C1E9F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1E9F" w:rsidRDefault="006C1E9F">
            <w:pPr>
              <w:snapToGrid w:val="0"/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Zlínský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1E9F" w:rsidRDefault="00B03ED8">
            <w:pPr>
              <w:snapToGrid w:val="0"/>
              <w:spacing w:before="120" w:after="120"/>
            </w:pPr>
            <w:hyperlink r:id="rId38" w:history="1">
              <w:r w:rsidR="006C1E9F">
                <w:rPr>
                  <w:rStyle w:val="Hypertextovodkaz"/>
                  <w:rFonts w:ascii="Arial Narrow" w:hAnsi="Arial Narrow"/>
                </w:rPr>
                <w:t>www.kr-zlinsky.cz</w:t>
              </w:r>
            </w:hyperlink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E9F" w:rsidRDefault="00B03ED8">
            <w:pPr>
              <w:snapToGrid w:val="0"/>
              <w:spacing w:before="120" w:after="120"/>
            </w:pPr>
            <w:hyperlink r:id="rId39" w:history="1">
              <w:r w:rsidR="006C1E9F">
                <w:rPr>
                  <w:rStyle w:val="Hypertextovodkaz"/>
                  <w:rFonts w:ascii="Arial Narrow" w:hAnsi="Arial Narrow"/>
                </w:rPr>
                <w:t>lenka.sestakgregorova@kr-zlinsky.cz</w:t>
              </w:r>
            </w:hyperlink>
          </w:p>
        </w:tc>
      </w:tr>
    </w:tbl>
    <w:p w:rsidR="006C1E9F" w:rsidRDefault="006C1E9F">
      <w:pPr>
        <w:jc w:val="both"/>
      </w:pPr>
    </w:p>
    <w:p w:rsidR="006C1E9F" w:rsidRDefault="006C1E9F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Výzva bude na </w:t>
      </w:r>
      <w:hyperlink r:id="rId40" w:history="1">
        <w:r>
          <w:rPr>
            <w:rStyle w:val="Hypertextovodkaz"/>
            <w:rFonts w:ascii="Arial Narrow" w:hAnsi="Arial Narrow"/>
          </w:rPr>
          <w:t>www.msmt.cz</w:t>
        </w:r>
      </w:hyperlink>
      <w:r>
        <w:rPr>
          <w:rFonts w:ascii="Arial Narrow" w:hAnsi="Arial Narrow"/>
          <w:sz w:val="22"/>
          <w:szCs w:val="22"/>
        </w:rPr>
        <w:t xml:space="preserve">/www stránky ZS (v případě grantových projektů) uveřejněna nejpozději do 3 pracovních dnů ode dne obdržení. </w:t>
      </w:r>
    </w:p>
    <w:p w:rsidR="006C1E9F" w:rsidRDefault="006C1E9F">
      <w:pPr>
        <w:pStyle w:val="Zkladntext"/>
        <w:rPr>
          <w:rFonts w:ascii="Arial Narrow" w:hAnsi="Arial Narrow" w:cs="Times New Roman"/>
          <w:lang w:val="cs-CZ"/>
        </w:rPr>
      </w:pPr>
    </w:p>
    <w:p w:rsidR="006C1E9F" w:rsidRDefault="006C1E9F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Kontaktní osoba pro případ doplnění formuláře před jeho uveřejněním na </w:t>
      </w:r>
      <w:hyperlink r:id="rId41" w:history="1">
        <w:r>
          <w:rPr>
            <w:rStyle w:val="Hypertextovodkaz"/>
            <w:rFonts w:ascii="Arial Narrow" w:hAnsi="Arial Narrow"/>
          </w:rPr>
          <w:t>www.msmt.cz</w:t>
        </w:r>
      </w:hyperlink>
      <w:r>
        <w:rPr>
          <w:rFonts w:ascii="Arial Narrow" w:hAnsi="Arial Narrow"/>
          <w:sz w:val="22"/>
          <w:szCs w:val="22"/>
        </w:rPr>
        <w:t>/ www stránky ZS.</w:t>
      </w:r>
    </w:p>
    <w:p w:rsidR="006C1E9F" w:rsidRDefault="006C1E9F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40"/>
        <w:gridCol w:w="5820"/>
      </w:tblGrid>
      <w:tr w:rsidR="006C1E9F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1E9F" w:rsidRDefault="006C1E9F">
            <w:pPr>
              <w:snapToGrid w:val="0"/>
              <w:ind w:left="57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Jméno: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E9F" w:rsidRDefault="006C1E9F">
            <w:pPr>
              <w:snapToGrid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Roman </w:t>
            </w:r>
          </w:p>
        </w:tc>
      </w:tr>
      <w:tr w:rsidR="006C1E9F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1E9F" w:rsidRDefault="006C1E9F">
            <w:pPr>
              <w:snapToGrid w:val="0"/>
              <w:ind w:left="57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Příjmení: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9F" w:rsidRDefault="006C1E9F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Drga</w:t>
            </w:r>
          </w:p>
        </w:tc>
      </w:tr>
      <w:tr w:rsidR="006C1E9F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1E9F" w:rsidRDefault="006C1E9F">
            <w:pPr>
              <w:snapToGrid w:val="0"/>
              <w:ind w:left="57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E-mail: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9F" w:rsidRDefault="006C1E9F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drga@fsps.muni.cz</w:t>
            </w:r>
          </w:p>
        </w:tc>
      </w:tr>
      <w:tr w:rsidR="006C1E9F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1E9F" w:rsidRDefault="006C1E9F">
            <w:pPr>
              <w:snapToGrid w:val="0"/>
              <w:ind w:left="57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Telefon: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E9F" w:rsidRDefault="006C1E9F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+420 549493587</w:t>
            </w:r>
          </w:p>
        </w:tc>
      </w:tr>
    </w:tbl>
    <w:p w:rsidR="006C1E9F" w:rsidRDefault="006C1E9F"/>
    <w:p w:rsidR="006C1E9F" w:rsidRDefault="006C1E9F">
      <w:pPr>
        <w:rPr>
          <w:rFonts w:ascii="Arial Narrow" w:hAnsi="Arial Narrow"/>
          <w:sz w:val="22"/>
          <w:szCs w:val="22"/>
        </w:rPr>
      </w:pPr>
    </w:p>
    <w:p w:rsidR="006C1E9F" w:rsidRDefault="006C1E9F"/>
    <w:sectPr w:rsidR="006C1E9F" w:rsidSect="00072BB4">
      <w:headerReference w:type="default" r:id="rId42"/>
      <w:footerReference w:type="default" r:id="rId4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E9F" w:rsidRDefault="006C1E9F">
      <w:r>
        <w:separator/>
      </w:r>
    </w:p>
  </w:endnote>
  <w:endnote w:type="continuationSeparator" w:id="0">
    <w:p w:rsidR="006C1E9F" w:rsidRDefault="006C1E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E9F" w:rsidRDefault="006C1E9F">
    <w:pPr>
      <w:pStyle w:val="Zpat"/>
      <w:jc w:val="center"/>
      <w:rPr>
        <w:sz w:val="20"/>
        <w:szCs w:val="20"/>
      </w:rPr>
    </w:pPr>
  </w:p>
  <w:p w:rsidR="006C1E9F" w:rsidRDefault="006C1E9F">
    <w:pPr>
      <w:pStyle w:val="Zpat"/>
      <w:jc w:val="center"/>
      <w:rPr>
        <w:sz w:val="20"/>
        <w:szCs w:val="20"/>
      </w:rPr>
    </w:pPr>
  </w:p>
  <w:p w:rsidR="006C1E9F" w:rsidRDefault="006C1E9F">
    <w:pPr>
      <w:pStyle w:val="Zpat"/>
    </w:pPr>
  </w:p>
  <w:p w:rsidR="006C1E9F" w:rsidRDefault="006C1E9F">
    <w:pPr>
      <w:pStyle w:val="Zpat"/>
    </w:pPr>
    <w:r>
      <w:rPr>
        <w:sz w:val="20"/>
        <w:szCs w:val="20"/>
      </w:rPr>
      <w:t>Platné od 27.4.2009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Stránka </w:t>
    </w:r>
    <w:r w:rsidR="00B03ED8"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 xml:space="preserve"> PAGE </w:instrText>
    </w:r>
    <w:r w:rsidR="00B03ED8">
      <w:rPr>
        <w:b/>
        <w:sz w:val="20"/>
        <w:szCs w:val="20"/>
      </w:rPr>
      <w:fldChar w:fldCharType="separate"/>
    </w:r>
    <w:r w:rsidR="0075729B">
      <w:rPr>
        <w:b/>
        <w:noProof/>
        <w:sz w:val="20"/>
        <w:szCs w:val="20"/>
      </w:rPr>
      <w:t>1</w:t>
    </w:r>
    <w:r w:rsidR="00B03ED8">
      <w:rPr>
        <w:b/>
        <w:sz w:val="20"/>
        <w:szCs w:val="20"/>
      </w:rPr>
      <w:fldChar w:fldCharType="end"/>
    </w:r>
    <w:r>
      <w:rPr>
        <w:sz w:val="20"/>
        <w:szCs w:val="20"/>
      </w:rPr>
      <w:t xml:space="preserve"> z </w:t>
    </w:r>
    <w:r w:rsidR="00B03ED8"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 xml:space="preserve"> NUMPAGES \*Arabic </w:instrText>
    </w:r>
    <w:r w:rsidR="00B03ED8">
      <w:rPr>
        <w:b/>
        <w:sz w:val="20"/>
        <w:szCs w:val="20"/>
      </w:rPr>
      <w:fldChar w:fldCharType="separate"/>
    </w:r>
    <w:r w:rsidR="0075729B">
      <w:rPr>
        <w:b/>
        <w:noProof/>
        <w:sz w:val="20"/>
        <w:szCs w:val="20"/>
      </w:rPr>
      <w:t>4</w:t>
    </w:r>
    <w:r w:rsidR="00B03ED8">
      <w:rPr>
        <w:b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E9F" w:rsidRDefault="006C1E9F">
      <w:r>
        <w:separator/>
      </w:r>
    </w:p>
  </w:footnote>
  <w:footnote w:type="continuationSeparator" w:id="0">
    <w:p w:rsidR="006C1E9F" w:rsidRDefault="006C1E9F">
      <w:r>
        <w:continuationSeparator/>
      </w:r>
    </w:p>
  </w:footnote>
  <w:footnote w:id="1">
    <w:p w:rsidR="006C1E9F" w:rsidRDefault="006C1E9F">
      <w:pPr>
        <w:pStyle w:val="Textpoznpodarou"/>
      </w:pPr>
      <w:r>
        <w:rPr>
          <w:rStyle w:val="Znakypropoznmkupodarou"/>
          <w:rFonts w:ascii="Arial Narrow" w:hAnsi="Arial Narrow"/>
        </w:rPr>
        <w:footnoteRef/>
      </w:r>
      <w:r>
        <w:tab/>
        <w:t xml:space="preserve"> Číslo zakázky bude doplněno MŠMT/ZS před zveřejněním.</w:t>
      </w:r>
    </w:p>
  </w:footnote>
  <w:footnote w:id="2">
    <w:p w:rsidR="006C1E9F" w:rsidRDefault="006C1E9F">
      <w:pPr>
        <w:pStyle w:val="Textpoznpodarou"/>
      </w:pPr>
      <w:r>
        <w:rPr>
          <w:rStyle w:val="Znakypropoznmkupodarou"/>
          <w:rFonts w:ascii="Arial Narrow" w:hAnsi="Arial Narrow"/>
        </w:rPr>
        <w:footnoteRef/>
      </w:r>
      <w:r>
        <w:tab/>
        <w:t xml:space="preserve"> Uveďte hodnotu zakázky bez DPH a v závorce s DPH.</w:t>
      </w:r>
    </w:p>
  </w:footnote>
  <w:footnote w:id="3">
    <w:p w:rsidR="006C1E9F" w:rsidRDefault="006C1E9F">
      <w:pPr>
        <w:pStyle w:val="Textpoznpodarou"/>
      </w:pPr>
      <w:r>
        <w:rPr>
          <w:rStyle w:val="Znakypropoznmkupodarou"/>
          <w:rFonts w:ascii="Arial Narrow" w:hAnsi="Arial Narrow"/>
        </w:rPr>
        <w:footnoteRef/>
      </w:r>
      <w:r>
        <w:tab/>
        <w:t xml:space="preserve"> Uveďte, zda se jedná o zakázku nadlimitní, podlimitní či malého rozsahu.</w:t>
      </w:r>
    </w:p>
  </w:footnote>
  <w:footnote w:id="4">
    <w:p w:rsidR="006C1E9F" w:rsidRDefault="006C1E9F">
      <w:pPr>
        <w:pStyle w:val="Textpoznpodarou"/>
      </w:pPr>
      <w:r>
        <w:rPr>
          <w:rStyle w:val="Znakypropoznmkupodarou"/>
          <w:rFonts w:ascii="Arial Narrow" w:hAnsi="Arial Narrow"/>
        </w:rPr>
        <w:footnoteRef/>
      </w:r>
      <w:r>
        <w:tab/>
        <w:t xml:space="preserve"> Pokud je požadováno pro vybraný druh výběrového řízení dle hodnoty předpokládané ceny dodávky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E9F" w:rsidRDefault="00B03ED8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-33.65pt;width:478.65pt;height:116.75pt;z-index:251660288;mso-wrap-distance-left:0;mso-wrap-distance-right:0;mso-position-horizontal:center;mso-position-horizontal-relative:margin" filled="t">
          <v:fill color2="black"/>
          <v:imagedata r:id="rId1" o:title=""/>
          <w10:wrap type="square" side="largest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o"/>
      <w:lvlJc w:val="left"/>
      <w:pPr>
        <w:tabs>
          <w:tab w:val="num" w:pos="810"/>
        </w:tabs>
        <w:ind w:left="810" w:hanging="360"/>
      </w:pPr>
      <w:rPr>
        <w:rFonts w:ascii="Courier New" w:hAnsi="Courier New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>
    <w:nsid w:val="4AC77D54"/>
    <w:multiLevelType w:val="multilevel"/>
    <w:tmpl w:val="0242F2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14C1"/>
    <w:rsid w:val="00016D90"/>
    <w:rsid w:val="00072BB4"/>
    <w:rsid w:val="000E6447"/>
    <w:rsid w:val="000F45EC"/>
    <w:rsid w:val="0012052D"/>
    <w:rsid w:val="0016500F"/>
    <w:rsid w:val="002B752A"/>
    <w:rsid w:val="003D2AC5"/>
    <w:rsid w:val="00426862"/>
    <w:rsid w:val="00434C7B"/>
    <w:rsid w:val="00473A8E"/>
    <w:rsid w:val="004B51D6"/>
    <w:rsid w:val="004B637E"/>
    <w:rsid w:val="005038FD"/>
    <w:rsid w:val="00516295"/>
    <w:rsid w:val="005344D2"/>
    <w:rsid w:val="00541539"/>
    <w:rsid w:val="005B4AFB"/>
    <w:rsid w:val="005C79F4"/>
    <w:rsid w:val="005D527C"/>
    <w:rsid w:val="005E5B90"/>
    <w:rsid w:val="00626528"/>
    <w:rsid w:val="00673AA2"/>
    <w:rsid w:val="006A7278"/>
    <w:rsid w:val="006C1E9F"/>
    <w:rsid w:val="006C304D"/>
    <w:rsid w:val="00752770"/>
    <w:rsid w:val="00752A23"/>
    <w:rsid w:val="0075729B"/>
    <w:rsid w:val="00771A78"/>
    <w:rsid w:val="007C045E"/>
    <w:rsid w:val="007D60A6"/>
    <w:rsid w:val="007E14C1"/>
    <w:rsid w:val="007F3168"/>
    <w:rsid w:val="00835909"/>
    <w:rsid w:val="00863EE9"/>
    <w:rsid w:val="00886EF8"/>
    <w:rsid w:val="008B5BE1"/>
    <w:rsid w:val="0092005C"/>
    <w:rsid w:val="00950A9A"/>
    <w:rsid w:val="00996BCC"/>
    <w:rsid w:val="009C691D"/>
    <w:rsid w:val="009F5F84"/>
    <w:rsid w:val="00A12917"/>
    <w:rsid w:val="00A87245"/>
    <w:rsid w:val="00AA07EF"/>
    <w:rsid w:val="00AB5DF1"/>
    <w:rsid w:val="00B03ED8"/>
    <w:rsid w:val="00B639E7"/>
    <w:rsid w:val="00B865F2"/>
    <w:rsid w:val="00BA4B60"/>
    <w:rsid w:val="00BC18B2"/>
    <w:rsid w:val="00BE1089"/>
    <w:rsid w:val="00BE2C8B"/>
    <w:rsid w:val="00C05D41"/>
    <w:rsid w:val="00C17AEC"/>
    <w:rsid w:val="00C30B72"/>
    <w:rsid w:val="00C60EA6"/>
    <w:rsid w:val="00CA70FD"/>
    <w:rsid w:val="00CF02BD"/>
    <w:rsid w:val="00D014D4"/>
    <w:rsid w:val="00D12E2E"/>
    <w:rsid w:val="00D90935"/>
    <w:rsid w:val="00D95A53"/>
    <w:rsid w:val="00E15023"/>
    <w:rsid w:val="00E219D1"/>
    <w:rsid w:val="00E444B1"/>
    <w:rsid w:val="00EB30BF"/>
    <w:rsid w:val="00F16EC8"/>
    <w:rsid w:val="00F36FDE"/>
    <w:rsid w:val="00F63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2BB4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7E14C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4B51D6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WW8Num1z0">
    <w:name w:val="WW8Num1z0"/>
    <w:uiPriority w:val="99"/>
    <w:rsid w:val="00072BB4"/>
    <w:rPr>
      <w:rFonts w:ascii="Courier New" w:hAnsi="Courier New"/>
    </w:rPr>
  </w:style>
  <w:style w:type="character" w:customStyle="1" w:styleId="WW8Num2z0">
    <w:name w:val="WW8Num2z0"/>
    <w:uiPriority w:val="99"/>
    <w:rsid w:val="00072BB4"/>
    <w:rPr>
      <w:rFonts w:ascii="Courier New" w:hAnsi="Courier New"/>
    </w:rPr>
  </w:style>
  <w:style w:type="character" w:customStyle="1" w:styleId="Absatz-Standardschriftart">
    <w:name w:val="Absatz-Standardschriftart"/>
    <w:uiPriority w:val="99"/>
    <w:rsid w:val="00072BB4"/>
  </w:style>
  <w:style w:type="character" w:customStyle="1" w:styleId="WW-Absatz-Standardschriftart">
    <w:name w:val="WW-Absatz-Standardschriftart"/>
    <w:uiPriority w:val="99"/>
    <w:rsid w:val="00072BB4"/>
  </w:style>
  <w:style w:type="character" w:customStyle="1" w:styleId="Standardnpsmoodstavce2">
    <w:name w:val="Standardní písmo odstavce2"/>
    <w:uiPriority w:val="99"/>
    <w:rsid w:val="00072BB4"/>
  </w:style>
  <w:style w:type="character" w:customStyle="1" w:styleId="WW-Absatz-Standardschriftart1">
    <w:name w:val="WW-Absatz-Standardschriftart1"/>
    <w:uiPriority w:val="99"/>
    <w:rsid w:val="00072BB4"/>
  </w:style>
  <w:style w:type="character" w:customStyle="1" w:styleId="WW-Absatz-Standardschriftart11">
    <w:name w:val="WW-Absatz-Standardschriftart11"/>
    <w:uiPriority w:val="99"/>
    <w:rsid w:val="00072BB4"/>
  </w:style>
  <w:style w:type="character" w:customStyle="1" w:styleId="WW8Num1z2">
    <w:name w:val="WW8Num1z2"/>
    <w:uiPriority w:val="99"/>
    <w:rsid w:val="00072BB4"/>
    <w:rPr>
      <w:rFonts w:ascii="Wingdings" w:hAnsi="Wingdings"/>
    </w:rPr>
  </w:style>
  <w:style w:type="character" w:customStyle="1" w:styleId="WW8Num1z3">
    <w:name w:val="WW8Num1z3"/>
    <w:uiPriority w:val="99"/>
    <w:rsid w:val="00072BB4"/>
    <w:rPr>
      <w:rFonts w:ascii="Symbol" w:hAnsi="Symbol"/>
    </w:rPr>
  </w:style>
  <w:style w:type="character" w:customStyle="1" w:styleId="WW8Num2z2">
    <w:name w:val="WW8Num2z2"/>
    <w:uiPriority w:val="99"/>
    <w:rsid w:val="00072BB4"/>
    <w:rPr>
      <w:rFonts w:ascii="Wingdings" w:hAnsi="Wingdings"/>
    </w:rPr>
  </w:style>
  <w:style w:type="character" w:customStyle="1" w:styleId="WW8Num2z3">
    <w:name w:val="WW8Num2z3"/>
    <w:uiPriority w:val="99"/>
    <w:rsid w:val="00072BB4"/>
    <w:rPr>
      <w:rFonts w:ascii="Symbol" w:hAnsi="Symbol"/>
    </w:rPr>
  </w:style>
  <w:style w:type="character" w:customStyle="1" w:styleId="WW8Num3z0">
    <w:name w:val="WW8Num3z0"/>
    <w:uiPriority w:val="99"/>
    <w:rsid w:val="00072BB4"/>
    <w:rPr>
      <w:rFonts w:ascii="Symbol" w:hAnsi="Symbol"/>
    </w:rPr>
  </w:style>
  <w:style w:type="character" w:customStyle="1" w:styleId="WW8Num3z1">
    <w:name w:val="WW8Num3z1"/>
    <w:uiPriority w:val="99"/>
    <w:rsid w:val="00072BB4"/>
    <w:rPr>
      <w:rFonts w:ascii="Courier New" w:hAnsi="Courier New"/>
    </w:rPr>
  </w:style>
  <w:style w:type="character" w:customStyle="1" w:styleId="WW8Num3z2">
    <w:name w:val="WW8Num3z2"/>
    <w:uiPriority w:val="99"/>
    <w:rsid w:val="00072BB4"/>
    <w:rPr>
      <w:rFonts w:ascii="Wingdings" w:hAnsi="Wingdings"/>
    </w:rPr>
  </w:style>
  <w:style w:type="character" w:customStyle="1" w:styleId="Standardnpsmoodstavce1">
    <w:name w:val="Standardní písmo odstavce1"/>
    <w:uiPriority w:val="99"/>
    <w:rsid w:val="00072BB4"/>
  </w:style>
  <w:style w:type="character" w:styleId="Hypertextovodkaz">
    <w:name w:val="Hyperlink"/>
    <w:basedOn w:val="Standardnpsmoodstavce"/>
    <w:uiPriority w:val="99"/>
    <w:rsid w:val="00072BB4"/>
    <w:rPr>
      <w:rFonts w:cs="Times New Roman"/>
      <w:color w:val="0000FF"/>
      <w:u w:val="single"/>
    </w:rPr>
  </w:style>
  <w:style w:type="character" w:customStyle="1" w:styleId="StandardparagraphCharChar">
    <w:name w:val="Standard paragraph Char Char"/>
    <w:uiPriority w:val="99"/>
    <w:rsid w:val="00072BB4"/>
    <w:rPr>
      <w:rFonts w:ascii="Arial" w:hAnsi="Arial"/>
      <w:sz w:val="22"/>
      <w:lang w:val="en-US" w:eastAsia="ar-SA" w:bidi="ar-SA"/>
    </w:rPr>
  </w:style>
  <w:style w:type="character" w:customStyle="1" w:styleId="CharChar2">
    <w:name w:val="Char Char2"/>
    <w:uiPriority w:val="99"/>
    <w:rsid w:val="00072BB4"/>
    <w:rPr>
      <w:sz w:val="24"/>
      <w:lang w:val="cs-CZ" w:eastAsia="ar-SA" w:bidi="ar-SA"/>
    </w:rPr>
  </w:style>
  <w:style w:type="character" w:customStyle="1" w:styleId="CharChar1">
    <w:name w:val="Char Char1"/>
    <w:uiPriority w:val="99"/>
    <w:rsid w:val="00072BB4"/>
    <w:rPr>
      <w:sz w:val="24"/>
      <w:lang w:val="cs-CZ" w:eastAsia="ar-SA" w:bidi="ar-SA"/>
    </w:rPr>
  </w:style>
  <w:style w:type="character" w:styleId="Zvraznn">
    <w:name w:val="Emphasis"/>
    <w:basedOn w:val="Standardnpsmoodstavce"/>
    <w:uiPriority w:val="99"/>
    <w:qFormat/>
    <w:rsid w:val="00072BB4"/>
    <w:rPr>
      <w:rFonts w:cs="Times New Roman"/>
      <w:i/>
    </w:rPr>
  </w:style>
  <w:style w:type="character" w:customStyle="1" w:styleId="Znakypropoznmkupodarou">
    <w:name w:val="Znaky pro poznámku pod čarou"/>
    <w:uiPriority w:val="99"/>
    <w:rsid w:val="00072BB4"/>
    <w:rPr>
      <w:vertAlign w:val="superscript"/>
    </w:rPr>
  </w:style>
  <w:style w:type="character" w:customStyle="1" w:styleId="CharChar">
    <w:name w:val="Char Char"/>
    <w:uiPriority w:val="99"/>
    <w:rsid w:val="00072BB4"/>
    <w:rPr>
      <w:rFonts w:ascii="Tahoma" w:hAnsi="Tahoma"/>
      <w:sz w:val="16"/>
      <w:lang w:val="cs-CZ"/>
    </w:rPr>
  </w:style>
  <w:style w:type="character" w:customStyle="1" w:styleId="FontStyle60">
    <w:name w:val="Font Style60"/>
    <w:uiPriority w:val="99"/>
    <w:rsid w:val="00072BB4"/>
  </w:style>
  <w:style w:type="character" w:customStyle="1" w:styleId="FontStyle61">
    <w:name w:val="Font Style61"/>
    <w:uiPriority w:val="99"/>
    <w:rsid w:val="00072BB4"/>
  </w:style>
  <w:style w:type="character" w:customStyle="1" w:styleId="Znakapoznpodarou1">
    <w:name w:val="Značka pozn. pod čarou1"/>
    <w:uiPriority w:val="99"/>
    <w:rsid w:val="00072BB4"/>
    <w:rPr>
      <w:vertAlign w:val="superscript"/>
    </w:rPr>
  </w:style>
  <w:style w:type="character" w:customStyle="1" w:styleId="Znakyprovysvtlivky">
    <w:name w:val="Znaky pro vysvětlivky"/>
    <w:uiPriority w:val="99"/>
    <w:rsid w:val="00072BB4"/>
    <w:rPr>
      <w:vertAlign w:val="superscript"/>
    </w:rPr>
  </w:style>
  <w:style w:type="character" w:customStyle="1" w:styleId="WW-Znakyprovysvtlivky">
    <w:name w:val="WW-Znaky pro vysvětlivky"/>
    <w:uiPriority w:val="99"/>
    <w:rsid w:val="00072BB4"/>
  </w:style>
  <w:style w:type="character" w:customStyle="1" w:styleId="Odkaznavysvtlivky1">
    <w:name w:val="Odkaz na vysvětlivky1"/>
    <w:uiPriority w:val="99"/>
    <w:rsid w:val="00072BB4"/>
    <w:rPr>
      <w:vertAlign w:val="superscript"/>
    </w:rPr>
  </w:style>
  <w:style w:type="character" w:styleId="Znakapoznpodarou">
    <w:name w:val="footnote reference"/>
    <w:basedOn w:val="Standardnpsmoodstavce"/>
    <w:uiPriority w:val="99"/>
    <w:rsid w:val="00072BB4"/>
    <w:rPr>
      <w:rFonts w:cs="Times New Roman"/>
      <w:vertAlign w:val="superscript"/>
    </w:rPr>
  </w:style>
  <w:style w:type="character" w:styleId="Odkaznavysvtlivky">
    <w:name w:val="endnote reference"/>
    <w:basedOn w:val="Standardnpsmoodstavce"/>
    <w:uiPriority w:val="99"/>
    <w:rsid w:val="00072BB4"/>
    <w:rPr>
      <w:rFonts w:cs="Times New Roman"/>
      <w:vertAlign w:val="superscript"/>
    </w:rPr>
  </w:style>
  <w:style w:type="paragraph" w:customStyle="1" w:styleId="Nadpis">
    <w:name w:val="Nadpis"/>
    <w:basedOn w:val="Normln"/>
    <w:next w:val="Zkladntext"/>
    <w:uiPriority w:val="99"/>
    <w:rsid w:val="00072BB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072BB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4B51D6"/>
    <w:rPr>
      <w:rFonts w:cs="Times New Roman"/>
      <w:sz w:val="24"/>
      <w:szCs w:val="24"/>
      <w:lang w:eastAsia="ar-SA" w:bidi="ar-SA"/>
    </w:rPr>
  </w:style>
  <w:style w:type="paragraph" w:styleId="Seznam">
    <w:name w:val="List"/>
    <w:basedOn w:val="Zkladntext"/>
    <w:uiPriority w:val="99"/>
    <w:rsid w:val="00072BB4"/>
    <w:rPr>
      <w:rFonts w:cs="Mangal"/>
    </w:rPr>
  </w:style>
  <w:style w:type="paragraph" w:customStyle="1" w:styleId="Popisek">
    <w:name w:val="Popisek"/>
    <w:basedOn w:val="Normln"/>
    <w:uiPriority w:val="99"/>
    <w:rsid w:val="00072BB4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uiPriority w:val="99"/>
    <w:rsid w:val="00072BB4"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99"/>
    <w:qFormat/>
    <w:rsid w:val="00072BB4"/>
    <w:pPr>
      <w:ind w:left="720"/>
    </w:pPr>
  </w:style>
  <w:style w:type="paragraph" w:styleId="Zhlav">
    <w:name w:val="header"/>
    <w:basedOn w:val="Normln"/>
    <w:link w:val="ZhlavChar"/>
    <w:uiPriority w:val="99"/>
    <w:rsid w:val="00072BB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4B51D6"/>
    <w:rPr>
      <w:rFonts w:cs="Times New Roman"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072BB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4B51D6"/>
    <w:rPr>
      <w:rFonts w:cs="Times New Roman"/>
      <w:sz w:val="24"/>
      <w:szCs w:val="24"/>
      <w:lang w:eastAsia="ar-SA" w:bidi="ar-SA"/>
    </w:rPr>
  </w:style>
  <w:style w:type="paragraph" w:styleId="Textpoznpodarou">
    <w:name w:val="footnote text"/>
    <w:basedOn w:val="Normln"/>
    <w:link w:val="TextpoznpodarouChar"/>
    <w:uiPriority w:val="99"/>
    <w:rsid w:val="00072BB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4B51D6"/>
    <w:rPr>
      <w:rFonts w:cs="Times New Roman"/>
      <w:sz w:val="20"/>
      <w:szCs w:val="20"/>
      <w:lang w:eastAsia="ar-SA" w:bidi="ar-SA"/>
    </w:rPr>
  </w:style>
  <w:style w:type="paragraph" w:customStyle="1" w:styleId="Normlnzarovantdobloku">
    <w:name w:val="Normální + zarovant do bloku"/>
    <w:basedOn w:val="Normln"/>
    <w:uiPriority w:val="99"/>
    <w:rsid w:val="00072BB4"/>
  </w:style>
  <w:style w:type="paragraph" w:styleId="Textbubliny">
    <w:name w:val="Balloon Text"/>
    <w:basedOn w:val="Normln"/>
    <w:link w:val="TextbublinyChar"/>
    <w:uiPriority w:val="99"/>
    <w:rsid w:val="00072B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B51D6"/>
    <w:rPr>
      <w:rFonts w:cs="Times New Roman"/>
      <w:sz w:val="2"/>
      <w:lang w:eastAsia="ar-SA" w:bidi="ar-SA"/>
    </w:rPr>
  </w:style>
  <w:style w:type="paragraph" w:customStyle="1" w:styleId="Style17">
    <w:name w:val="Style17"/>
    <w:basedOn w:val="Normln"/>
    <w:uiPriority w:val="99"/>
    <w:rsid w:val="00072BB4"/>
    <w:pPr>
      <w:textAlignment w:val="baseline"/>
    </w:pPr>
    <w:rPr>
      <w:kern w:val="1"/>
    </w:rPr>
  </w:style>
  <w:style w:type="paragraph" w:customStyle="1" w:styleId="Standard">
    <w:name w:val="Standard"/>
    <w:uiPriority w:val="99"/>
    <w:rsid w:val="00072BB4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styleId="Normlnweb">
    <w:name w:val="Normal (Web)"/>
    <w:basedOn w:val="Normln"/>
    <w:uiPriority w:val="99"/>
    <w:rsid w:val="00072BB4"/>
    <w:pPr>
      <w:spacing w:before="280" w:after="280"/>
      <w:jc w:val="both"/>
    </w:pPr>
    <w:rPr>
      <w:color w:val="000000"/>
      <w:sz w:val="18"/>
      <w:szCs w:val="18"/>
    </w:rPr>
  </w:style>
  <w:style w:type="paragraph" w:customStyle="1" w:styleId="Obsahtabulky">
    <w:name w:val="Obsah tabulky"/>
    <w:basedOn w:val="Normln"/>
    <w:uiPriority w:val="99"/>
    <w:rsid w:val="00072BB4"/>
    <w:pPr>
      <w:suppressLineNumbers/>
    </w:pPr>
  </w:style>
  <w:style w:type="paragraph" w:customStyle="1" w:styleId="Nadpistabulky">
    <w:name w:val="Nadpis tabulky"/>
    <w:basedOn w:val="Obsahtabulky"/>
    <w:uiPriority w:val="99"/>
    <w:rsid w:val="00072BB4"/>
    <w:pPr>
      <w:jc w:val="center"/>
    </w:pPr>
    <w:rPr>
      <w:b/>
      <w:bCs/>
    </w:rPr>
  </w:style>
  <w:style w:type="character" w:styleId="Odkaznakoment">
    <w:name w:val="annotation reference"/>
    <w:basedOn w:val="Standardnpsmoodstavce"/>
    <w:uiPriority w:val="99"/>
    <w:rsid w:val="00835909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83590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835909"/>
    <w:rPr>
      <w:rFonts w:cs="Times New Roman"/>
      <w:lang w:eastAsia="ar-SA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83590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835909"/>
    <w:rPr>
      <w:b/>
    </w:rPr>
  </w:style>
  <w:style w:type="character" w:customStyle="1" w:styleId="TextkomenteChar1">
    <w:name w:val="Text komentáře Char1"/>
    <w:uiPriority w:val="99"/>
    <w:rsid w:val="00835909"/>
    <w:rPr>
      <w:rFonts w:ascii="Calibri" w:hAnsi="Calibri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67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17299@mail.muni.cz" TargetMode="External"/><Relationship Id="rId13" Type="http://schemas.openxmlformats.org/officeDocument/2006/relationships/hyperlink" Target="http://opvk.kraj-jihocesky.cz/" TargetMode="External"/><Relationship Id="rId18" Type="http://schemas.openxmlformats.org/officeDocument/2006/relationships/hyperlink" Target="mailto:linda.zabrahova@kr-karlovarsky.cz" TargetMode="External"/><Relationship Id="rId26" Type="http://schemas.openxmlformats.org/officeDocument/2006/relationships/hyperlink" Target="http://www.nuts2moravskoslezsko.cz/" TargetMode="External"/><Relationship Id="rId39" Type="http://schemas.openxmlformats.org/officeDocument/2006/relationships/hyperlink" Target="mailto:lenka.sestakgregorova@kr-zlinsky.cz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zakazky.opvk@kr-vysocina.cz" TargetMode="External"/><Relationship Id="rId34" Type="http://schemas.openxmlformats.org/officeDocument/2006/relationships/hyperlink" Target="http://fondyeu.kr-stredocesky.cz/" TargetMode="External"/><Relationship Id="rId42" Type="http://schemas.openxmlformats.org/officeDocument/2006/relationships/header" Target="header1.xml"/><Relationship Id="rId7" Type="http://schemas.openxmlformats.org/officeDocument/2006/relationships/hyperlink" Target="http://www.msmt.cz/" TargetMode="External"/><Relationship Id="rId12" Type="http://schemas.openxmlformats.org/officeDocument/2006/relationships/hyperlink" Target="mailto:cera@msmt.cz" TargetMode="External"/><Relationship Id="rId17" Type="http://schemas.openxmlformats.org/officeDocument/2006/relationships/hyperlink" Target="http://www.kr-karlovarsky.cz/kraj_cz/EU/OPvzdel/" TargetMode="External"/><Relationship Id="rId25" Type="http://schemas.openxmlformats.org/officeDocument/2006/relationships/hyperlink" Target="mailto:opvk@kraj-lbc.cz" TargetMode="External"/><Relationship Id="rId33" Type="http://schemas.openxmlformats.org/officeDocument/2006/relationships/hyperlink" Target="mailto:ludmila.novotna@plzensky-kraj.cz" TargetMode="External"/><Relationship Id="rId38" Type="http://schemas.openxmlformats.org/officeDocument/2006/relationships/hyperlink" Target="http://www.kr-zlinsky.cz/" TargetMode="External"/><Relationship Id="rId2" Type="http://schemas.openxmlformats.org/officeDocument/2006/relationships/styles" Target="styles.xml"/><Relationship Id="rId16" Type="http://schemas.openxmlformats.org/officeDocument/2006/relationships/hyperlink" Target="mailto:horavova.barbora@kr-jihomoravsky.cz" TargetMode="External"/><Relationship Id="rId20" Type="http://schemas.openxmlformats.org/officeDocument/2006/relationships/hyperlink" Target="http://www.vysocina-finance.cz/" TargetMode="External"/><Relationship Id="rId29" Type="http://schemas.openxmlformats.org/officeDocument/2006/relationships/hyperlink" Target="mailto:m.hruby@kr-olomoucky.cz" TargetMode="External"/><Relationship Id="rId41" Type="http://schemas.openxmlformats.org/officeDocument/2006/relationships/hyperlink" Target="http://www.msmt.cz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akazky.muni.cz/" TargetMode="External"/><Relationship Id="rId24" Type="http://schemas.openxmlformats.org/officeDocument/2006/relationships/hyperlink" Target="http://www.kraj-lbc.cz/" TargetMode="External"/><Relationship Id="rId32" Type="http://schemas.openxmlformats.org/officeDocument/2006/relationships/hyperlink" Target="http://www.plzensky-kraj.cz/" TargetMode="External"/><Relationship Id="rId37" Type="http://schemas.openxmlformats.org/officeDocument/2006/relationships/hyperlink" Target="mailto:opvk@kr-ustecky.cz" TargetMode="External"/><Relationship Id="rId40" Type="http://schemas.openxmlformats.org/officeDocument/2006/relationships/hyperlink" Target="http://www.msmt.cz/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kr-jihomoravsky.cz/" TargetMode="External"/><Relationship Id="rId23" Type="http://schemas.openxmlformats.org/officeDocument/2006/relationships/hyperlink" Target="mailto:phnatova@kr-kralovehradecky.cz" TargetMode="External"/><Relationship Id="rId28" Type="http://schemas.openxmlformats.org/officeDocument/2006/relationships/hyperlink" Target="http://www.kr-olomoucky.cz/opvk" TargetMode="External"/><Relationship Id="rId36" Type="http://schemas.openxmlformats.org/officeDocument/2006/relationships/hyperlink" Target="http://opvk.kr-ustecky.cz/" TargetMode="External"/><Relationship Id="rId10" Type="http://schemas.openxmlformats.org/officeDocument/2006/relationships/hyperlink" Target="https://zakazky.muni.cz" TargetMode="External"/><Relationship Id="rId19" Type="http://schemas.openxmlformats.org/officeDocument/2006/relationships/hyperlink" Target="mailto:jitka.kavkova@kr-karlovarsky.cz." TargetMode="External"/><Relationship Id="rId31" Type="http://schemas.openxmlformats.org/officeDocument/2006/relationships/hyperlink" Target="http://www.pardubickykraj.cz/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akazky.muni.cz/" TargetMode="External"/><Relationship Id="rId14" Type="http://schemas.openxmlformats.org/officeDocument/2006/relationships/hyperlink" Target="mailto:opvk@kraj-jihocesky.cz" TargetMode="External"/><Relationship Id="rId22" Type="http://schemas.openxmlformats.org/officeDocument/2006/relationships/hyperlink" Target="http://www.kr-kralovehradecky.cz/" TargetMode="External"/><Relationship Id="rId27" Type="http://schemas.openxmlformats.org/officeDocument/2006/relationships/hyperlink" Target="mailto:opvk@kr-moravskoslezsky.cz" TargetMode="External"/><Relationship Id="rId30" Type="http://schemas.openxmlformats.org/officeDocument/2006/relationships/hyperlink" Target="mailto:elena.zrebena@pardubickykraj.cz" TargetMode="External"/><Relationship Id="rId35" Type="http://schemas.openxmlformats.org/officeDocument/2006/relationships/hyperlink" Target="mailto:opvk@kr-s.cz" TargetMode="External"/><Relationship Id="rId43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1242</Words>
  <Characters>7328</Characters>
  <Application>Microsoft Office Word</Application>
  <DocSecurity>0</DocSecurity>
  <Lines>61</Lines>
  <Paragraphs>17</Paragraphs>
  <ScaleCrop>false</ScaleCrop>
  <Company>FSpS MU</Company>
  <LinksUpToDate>false</LinksUpToDate>
  <CharactersWithSpaces>8553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k podání nabídek</dc:title>
  <dc:subject/>
  <dc:creator>smitalova</dc:creator>
  <cp:keywords/>
  <dc:description/>
  <cp:lastModifiedBy>Stoudj</cp:lastModifiedBy>
  <cp:revision>13</cp:revision>
  <cp:lastPrinted>2012-07-17T09:02:00Z</cp:lastPrinted>
  <dcterms:created xsi:type="dcterms:W3CDTF">2012-06-11T06:02:00Z</dcterms:created>
  <dcterms:modified xsi:type="dcterms:W3CDTF">2012-07-19T10:57:00Z</dcterms:modified>
</cp:coreProperties>
</file>