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762" w:rsidRDefault="00F21762" w:rsidP="00A0641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Zadávací dokumentace</w:t>
      </w:r>
    </w:p>
    <w:p w:rsidR="00A06412" w:rsidRPr="00A06412" w:rsidRDefault="00A06412" w:rsidP="00A0641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21762" w:rsidRPr="00AC2AB3" w:rsidRDefault="00F21762" w:rsidP="00A06412">
      <w:pPr>
        <w:numPr>
          <w:ilvl w:val="0"/>
          <w:numId w:val="10"/>
        </w:numPr>
        <w:spacing w:after="60" w:line="240" w:lineRule="auto"/>
        <w:ind w:left="502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  <w:u w:val="single"/>
        </w:rPr>
        <w:t>Předmět a popis zakázky:</w:t>
      </w:r>
    </w:p>
    <w:p w:rsidR="00F21762" w:rsidRPr="00AC2AB3" w:rsidRDefault="00F21762" w:rsidP="00A06412">
      <w:pPr>
        <w:snapToGrid w:val="0"/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Předmětem zakázky je výběr dodavatele </w:t>
      </w:r>
      <w:r w:rsidR="00AC2AB3" w:rsidRPr="00AC2AB3">
        <w:rPr>
          <w:rFonts w:ascii="Arial" w:hAnsi="Arial" w:cs="Arial"/>
        </w:rPr>
        <w:t xml:space="preserve">na </w:t>
      </w:r>
      <w:r w:rsidRPr="00AC2AB3">
        <w:rPr>
          <w:rFonts w:ascii="Arial" w:hAnsi="Arial" w:cs="Arial"/>
        </w:rPr>
        <w:t xml:space="preserve">dodávku </w:t>
      </w:r>
      <w:r w:rsidR="00F227C8">
        <w:rPr>
          <w:rFonts w:ascii="Arial" w:hAnsi="Arial" w:cs="Arial"/>
        </w:rPr>
        <w:t xml:space="preserve">notebooků, </w:t>
      </w:r>
      <w:r w:rsidR="00C277A4">
        <w:rPr>
          <w:rFonts w:ascii="Arial" w:hAnsi="Arial" w:cs="Arial"/>
        </w:rPr>
        <w:t xml:space="preserve">tabletu PC, </w:t>
      </w:r>
      <w:proofErr w:type="spellStart"/>
      <w:r w:rsidR="00C277A4">
        <w:rPr>
          <w:rFonts w:ascii="Arial" w:hAnsi="Arial" w:cs="Arial"/>
        </w:rPr>
        <w:t>tabletů</w:t>
      </w:r>
      <w:proofErr w:type="spellEnd"/>
      <w:r w:rsidR="00C277A4">
        <w:rPr>
          <w:rFonts w:ascii="Arial" w:hAnsi="Arial" w:cs="Arial"/>
        </w:rPr>
        <w:t>, projektorů, turistických GPS navigací s příslušenstvím, senzorů a dalších pomůcek,</w:t>
      </w:r>
      <w:r w:rsidR="00F227C8">
        <w:rPr>
          <w:rFonts w:ascii="Arial" w:hAnsi="Arial" w:cs="Arial"/>
        </w:rPr>
        <w:t xml:space="preserve"> </w:t>
      </w:r>
      <w:r w:rsidR="00F227C8" w:rsidRPr="00AC2AB3">
        <w:rPr>
          <w:rFonts w:ascii="Arial" w:hAnsi="Arial" w:cs="Arial"/>
        </w:rPr>
        <w:t xml:space="preserve">které budou používány v rámci projektu OP VK </w:t>
      </w:r>
      <w:proofErr w:type="spellStart"/>
      <w:r w:rsidR="00C277A4">
        <w:rPr>
          <w:rFonts w:ascii="Arial" w:hAnsi="Arial" w:cs="Arial"/>
        </w:rPr>
        <w:t>Gym</w:t>
      </w:r>
      <w:proofErr w:type="spellEnd"/>
      <w:r w:rsidR="00C277A4">
        <w:rPr>
          <w:rFonts w:ascii="Arial" w:hAnsi="Arial" w:cs="Arial"/>
        </w:rPr>
        <w:t xml:space="preserve"> NMNM</w:t>
      </w:r>
      <w:r w:rsidR="00F227C8" w:rsidRPr="00AC2AB3">
        <w:rPr>
          <w:rFonts w:ascii="Arial" w:hAnsi="Arial" w:cs="Arial"/>
        </w:rPr>
        <w:t>.</w:t>
      </w:r>
      <w:r w:rsidRPr="00AC2AB3">
        <w:rPr>
          <w:rFonts w:ascii="Arial" w:hAnsi="Arial" w:cs="Arial"/>
        </w:rPr>
        <w:t xml:space="preserve"> Projekt bude financován z prostředků ESF a státního rozpočtu České republiky. </w:t>
      </w:r>
    </w:p>
    <w:p w:rsidR="00F21762" w:rsidRPr="00C75F76" w:rsidRDefault="00F21762" w:rsidP="00A06412">
      <w:pPr>
        <w:snapToGrid w:val="0"/>
        <w:jc w:val="both"/>
        <w:rPr>
          <w:rFonts w:ascii="Arial" w:hAnsi="Arial" w:cs="Arial"/>
          <w:b/>
        </w:rPr>
      </w:pPr>
      <w:r w:rsidRPr="00C75F76">
        <w:rPr>
          <w:rFonts w:ascii="Arial" w:hAnsi="Arial" w:cs="Arial"/>
          <w:b/>
        </w:rPr>
        <w:t>Část A –</w:t>
      </w:r>
      <w:r w:rsidR="00C75F76" w:rsidRPr="00C75F76">
        <w:rPr>
          <w:rFonts w:ascii="Arial" w:hAnsi="Arial" w:cs="Arial"/>
          <w:b/>
        </w:rPr>
        <w:t xml:space="preserve"> </w:t>
      </w:r>
      <w:r w:rsidR="00C277A4">
        <w:rPr>
          <w:rFonts w:ascii="Arial" w:hAnsi="Arial" w:cs="Arial"/>
          <w:b/>
        </w:rPr>
        <w:t>ICT</w:t>
      </w:r>
      <w:r w:rsidR="00C75F76" w:rsidRPr="00C75F76">
        <w:rPr>
          <w:rFonts w:ascii="Arial" w:hAnsi="Arial" w:cs="Arial"/>
          <w:b/>
        </w:rPr>
        <w:t xml:space="preserve"> technika</w:t>
      </w:r>
    </w:p>
    <w:p w:rsidR="00C277A4" w:rsidRPr="00A06412" w:rsidRDefault="00F21762" w:rsidP="00A06412">
      <w:pPr>
        <w:pStyle w:val="Zkladntext"/>
        <w:tabs>
          <w:tab w:val="left" w:pos="426"/>
        </w:tabs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>Notebook</w:t>
      </w:r>
      <w:r w:rsidR="00C277A4" w:rsidRPr="00A06412">
        <w:rPr>
          <w:rFonts w:ascii="Arial" w:hAnsi="Arial" w:cs="Arial"/>
        </w:rPr>
        <w:t>:</w:t>
      </w:r>
      <w:r w:rsidRPr="00A06412">
        <w:rPr>
          <w:rFonts w:ascii="Arial" w:hAnsi="Arial" w:cs="Arial"/>
        </w:rPr>
        <w:t xml:space="preserve"> </w:t>
      </w:r>
      <w:r w:rsidR="009F4E9F" w:rsidRPr="00A06412">
        <w:rPr>
          <w:rFonts w:ascii="Arial" w:hAnsi="Arial" w:cs="Arial"/>
        </w:rPr>
        <w:t>18</w:t>
      </w:r>
      <w:r w:rsidR="00662AB2" w:rsidRPr="00A06412">
        <w:rPr>
          <w:rFonts w:ascii="Arial" w:hAnsi="Arial" w:cs="Arial"/>
        </w:rPr>
        <w:t xml:space="preserve"> ks</w:t>
      </w:r>
      <w:r w:rsidR="00DA1012" w:rsidRPr="00A06412">
        <w:rPr>
          <w:rFonts w:ascii="Arial" w:hAnsi="Arial" w:cs="Arial"/>
        </w:rPr>
        <w:t xml:space="preserve"> </w:t>
      </w:r>
    </w:p>
    <w:p w:rsidR="00F21762" w:rsidRPr="00A06412" w:rsidRDefault="00C277A4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 xml:space="preserve">Parametry: Displej 15,6“ 1366x768, procesor min. počet bodů podle </w:t>
      </w:r>
      <w:proofErr w:type="spellStart"/>
      <w:r w:rsidRPr="00A06412">
        <w:rPr>
          <w:rFonts w:ascii="Arial" w:hAnsi="Arial" w:cs="Arial"/>
        </w:rPr>
        <w:t>PasMark</w:t>
      </w:r>
      <w:proofErr w:type="spellEnd"/>
      <w:r w:rsidRPr="00A06412">
        <w:rPr>
          <w:rFonts w:ascii="Arial" w:hAnsi="Arial" w:cs="Arial"/>
        </w:rPr>
        <w:t xml:space="preserve"> 1917, paměť min. 4 GB, DDR3 RAM, pevný disk SATA s kapacitou min. 500 GB, grafická karta s min. 1GB dedikované RAM, klávesnice s numerickou částí, servis na místě u zákazníka, brašna, bezdrátová myš s </w:t>
      </w:r>
      <w:proofErr w:type="spellStart"/>
      <w:r w:rsidRPr="00A06412">
        <w:rPr>
          <w:rFonts w:ascii="Arial" w:hAnsi="Arial" w:cs="Arial"/>
        </w:rPr>
        <w:t>nano</w:t>
      </w:r>
      <w:proofErr w:type="spellEnd"/>
      <w:r w:rsidRPr="00A06412">
        <w:rPr>
          <w:rFonts w:ascii="Arial" w:hAnsi="Arial" w:cs="Arial"/>
        </w:rPr>
        <w:t xml:space="preserve"> </w:t>
      </w:r>
      <w:proofErr w:type="spellStart"/>
      <w:r w:rsidRPr="00A06412">
        <w:rPr>
          <w:rFonts w:ascii="Arial" w:hAnsi="Arial" w:cs="Arial"/>
        </w:rPr>
        <w:t>receiverem</w:t>
      </w:r>
      <w:proofErr w:type="spellEnd"/>
    </w:p>
    <w:p w:rsidR="00C277A4" w:rsidRPr="00A06412" w:rsidRDefault="00C277A4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C277A4" w:rsidRPr="00A06412" w:rsidRDefault="00C277A4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>Tablet PC: 1 ks</w:t>
      </w:r>
    </w:p>
    <w:p w:rsidR="00C277A4" w:rsidRPr="00A06412" w:rsidRDefault="00C277A4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 xml:space="preserve">Parametry: Displej min. 13,3“ 1366x768 pro pero a </w:t>
      </w:r>
      <w:proofErr w:type="spellStart"/>
      <w:r w:rsidRPr="00A06412">
        <w:rPr>
          <w:rFonts w:ascii="Arial" w:hAnsi="Arial" w:cs="Arial"/>
        </w:rPr>
        <w:t>vícedotykové</w:t>
      </w:r>
      <w:proofErr w:type="spellEnd"/>
      <w:r w:rsidRPr="00A06412">
        <w:rPr>
          <w:rFonts w:ascii="Arial" w:hAnsi="Arial" w:cs="Arial"/>
        </w:rPr>
        <w:t xml:space="preserve"> ovládání, procesor min. počet bodů podle </w:t>
      </w:r>
      <w:proofErr w:type="spellStart"/>
      <w:r w:rsidRPr="00A06412">
        <w:rPr>
          <w:rFonts w:ascii="Arial" w:hAnsi="Arial" w:cs="Arial"/>
        </w:rPr>
        <w:t>PasMark</w:t>
      </w:r>
      <w:proofErr w:type="spellEnd"/>
      <w:r w:rsidRPr="00A06412">
        <w:rPr>
          <w:rFonts w:ascii="Arial" w:hAnsi="Arial" w:cs="Arial"/>
        </w:rPr>
        <w:t xml:space="preserve"> 3676, paměť min. 4GB DDR3, pevný disk SATA s kapacitou min. 250 GB, grafická karta postačuje integrovaná, servis na místě u zákazníka, brašna, bezdrátová myš s </w:t>
      </w:r>
      <w:proofErr w:type="spellStart"/>
      <w:r w:rsidRPr="00A06412">
        <w:rPr>
          <w:rFonts w:ascii="Arial" w:hAnsi="Arial" w:cs="Arial"/>
        </w:rPr>
        <w:t>nano</w:t>
      </w:r>
      <w:proofErr w:type="spellEnd"/>
      <w:r w:rsidRPr="00A06412">
        <w:rPr>
          <w:rFonts w:ascii="Arial" w:hAnsi="Arial" w:cs="Arial"/>
        </w:rPr>
        <w:t xml:space="preserve"> </w:t>
      </w:r>
      <w:proofErr w:type="spellStart"/>
      <w:r w:rsidRPr="00A06412">
        <w:rPr>
          <w:rFonts w:ascii="Arial" w:hAnsi="Arial" w:cs="Arial"/>
        </w:rPr>
        <w:t>receiverem</w:t>
      </w:r>
      <w:proofErr w:type="spellEnd"/>
    </w:p>
    <w:p w:rsidR="00760FFD" w:rsidRPr="00A06412" w:rsidRDefault="00760FFD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60FFD" w:rsidRPr="00A06412" w:rsidRDefault="00760FFD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>Tablet: 1 ks</w:t>
      </w:r>
    </w:p>
    <w:p w:rsidR="00760FFD" w:rsidRPr="00A06412" w:rsidRDefault="00760FFD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 xml:space="preserve">Parametry: Displej min. 10“ 1280x800, procesor architektury ARM min. 2jádrový, paměť min. 1 GB DDR 3, GPS, gyroskop, elektronický kompas, </w:t>
      </w:r>
      <w:proofErr w:type="spellStart"/>
      <w:r w:rsidRPr="00A06412">
        <w:rPr>
          <w:rFonts w:ascii="Arial" w:hAnsi="Arial" w:cs="Arial"/>
        </w:rPr>
        <w:t>dokovací</w:t>
      </w:r>
      <w:proofErr w:type="spellEnd"/>
      <w:r w:rsidRPr="00A06412">
        <w:rPr>
          <w:rFonts w:ascii="Arial" w:hAnsi="Arial" w:cs="Arial"/>
        </w:rPr>
        <w:t xml:space="preserve"> stanice s klávesnicí, operační systém s otevřenými zdrojovými kódy, záruka 2 roky</w:t>
      </w:r>
    </w:p>
    <w:p w:rsidR="00760FFD" w:rsidRPr="00A06412" w:rsidRDefault="00760FFD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60FFD" w:rsidRP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>Tablet: 2 ks</w:t>
      </w:r>
    </w:p>
    <w:p w:rsid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6412">
        <w:rPr>
          <w:rFonts w:ascii="Arial" w:hAnsi="Arial" w:cs="Arial"/>
        </w:rPr>
        <w:t xml:space="preserve">Parametry: Displej min. 10“ 1280x800, procesor architektury x86, min. počet bodů podle </w:t>
      </w:r>
      <w:proofErr w:type="spellStart"/>
      <w:r w:rsidRPr="00A06412">
        <w:rPr>
          <w:rFonts w:ascii="Arial" w:hAnsi="Arial" w:cs="Arial"/>
        </w:rPr>
        <w:t>PasMark</w:t>
      </w:r>
      <w:proofErr w:type="spellEnd"/>
      <w:r w:rsidRPr="00A06412">
        <w:rPr>
          <w:rFonts w:ascii="Arial" w:hAnsi="Arial" w:cs="Arial"/>
        </w:rPr>
        <w:t xml:space="preserve"> 261, pevný disk bez pohyblivých částí, kapacita min. 128 GB, povinné výstupy: USB, HDMI, Jack 3,5“. Dotykové pero, servis na místě u zákazníka</w:t>
      </w:r>
    </w:p>
    <w:p w:rsid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Dataprojektor: 6 ks</w:t>
      </w:r>
    </w:p>
    <w:p w:rsid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Parametry: nativní rozlišení: 1024x768, jas: min. 3000 ANSI Lumen, kontrast min. 2000:1, lampa životnost min. 3000 hodin bez </w:t>
      </w:r>
      <w:proofErr w:type="gramStart"/>
      <w:r>
        <w:rPr>
          <w:rFonts w:ascii="Arial" w:hAnsi="Arial" w:cs="Arial"/>
        </w:rPr>
        <w:t>ECO</w:t>
      </w:r>
      <w:proofErr w:type="gramEnd"/>
      <w:r>
        <w:rPr>
          <w:rFonts w:ascii="Arial" w:hAnsi="Arial" w:cs="Arial"/>
        </w:rPr>
        <w:t xml:space="preserve"> módu, povinné vstupy: 2x VGA, HDMI, RJ45, S-Video. Zobrazovací technologie DLP, příslušenství: Matrix VGA video </w:t>
      </w:r>
      <w:proofErr w:type="spellStart"/>
      <w:r>
        <w:rPr>
          <w:rFonts w:ascii="Arial" w:hAnsi="Arial" w:cs="Arial"/>
        </w:rPr>
        <w:t>switch</w:t>
      </w:r>
      <w:proofErr w:type="spellEnd"/>
      <w:r>
        <w:rPr>
          <w:rFonts w:ascii="Arial" w:hAnsi="Arial" w:cs="Arial"/>
        </w:rPr>
        <w:t xml:space="preserve"> 2x2, držák na strop, instalace do učebny + materiál</w:t>
      </w:r>
    </w:p>
    <w:p w:rsid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Turistická GPS navigace s příslušenstvím: 10 ks</w:t>
      </w:r>
    </w:p>
    <w:p w:rsidR="00A06412" w:rsidRPr="00A06412" w:rsidRDefault="00A06412" w:rsidP="00A06412">
      <w:pPr>
        <w:pStyle w:val="Zkladntext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Parametry: barevný dotykový displej s rozlišením min. 240x400 bodů, rozměry displeje min. 3,8x6,3 cm, </w:t>
      </w:r>
      <w:proofErr w:type="spellStart"/>
      <w:r>
        <w:rPr>
          <w:rFonts w:ascii="Arial" w:hAnsi="Arial" w:cs="Arial"/>
        </w:rPr>
        <w:t>microSD</w:t>
      </w:r>
      <w:proofErr w:type="spellEnd"/>
      <w:r>
        <w:rPr>
          <w:rFonts w:ascii="Arial" w:hAnsi="Arial" w:cs="Arial"/>
        </w:rPr>
        <w:t xml:space="preserve"> slot, 3-osý elektromagnetický kompas, barometrický výškoměr, </w:t>
      </w:r>
      <w:proofErr w:type="spellStart"/>
      <w:r>
        <w:rPr>
          <w:rFonts w:ascii="Arial" w:hAnsi="Arial" w:cs="Arial"/>
        </w:rPr>
        <w:t>autorouting</w:t>
      </w:r>
      <w:proofErr w:type="spellEnd"/>
      <w:r>
        <w:rPr>
          <w:rFonts w:ascii="Arial" w:hAnsi="Arial" w:cs="Arial"/>
        </w:rPr>
        <w:t xml:space="preserve">, bezdrátová komunikace mezi přístroji, </w:t>
      </w:r>
      <w:proofErr w:type="spellStart"/>
      <w:r>
        <w:rPr>
          <w:rFonts w:ascii="Arial" w:hAnsi="Arial" w:cs="Arial"/>
        </w:rPr>
        <w:t>geocaching</w:t>
      </w:r>
      <w:proofErr w:type="spellEnd"/>
      <w:r>
        <w:rPr>
          <w:rFonts w:ascii="Arial" w:hAnsi="Arial" w:cs="Arial"/>
        </w:rPr>
        <w:t xml:space="preserve"> mód (podpora </w:t>
      </w:r>
      <w:r w:rsidR="00146645">
        <w:rPr>
          <w:rFonts w:ascii="Arial" w:hAnsi="Arial" w:cs="Arial"/>
        </w:rPr>
        <w:t xml:space="preserve">souborů </w:t>
      </w:r>
      <w:proofErr w:type="gramStart"/>
      <w:r w:rsidR="00146645">
        <w:rPr>
          <w:rFonts w:ascii="Arial" w:hAnsi="Arial" w:cs="Arial"/>
        </w:rPr>
        <w:t>ve</w:t>
      </w:r>
      <w:proofErr w:type="gramEnd"/>
      <w:r w:rsidR="00146645">
        <w:rPr>
          <w:rFonts w:ascii="Arial" w:hAnsi="Arial" w:cs="Arial"/>
        </w:rPr>
        <w:t xml:space="preserve"> formátu GPX), možnost přidat body zájmu (</w:t>
      </w:r>
      <w:proofErr w:type="spellStart"/>
      <w:r w:rsidR="00146645">
        <w:rPr>
          <w:rFonts w:ascii="Arial" w:hAnsi="Arial" w:cs="Arial"/>
        </w:rPr>
        <w:t>waypointy</w:t>
      </w:r>
      <w:proofErr w:type="spellEnd"/>
      <w:r w:rsidR="00146645">
        <w:rPr>
          <w:rFonts w:ascii="Arial" w:hAnsi="Arial" w:cs="Arial"/>
        </w:rPr>
        <w:t>) min. 2000, využitelná vnitřní paměť min. 850 MB, turistická mapa</w:t>
      </w:r>
      <w:r w:rsidR="001D4CFA">
        <w:rPr>
          <w:rFonts w:ascii="Arial" w:hAnsi="Arial" w:cs="Arial"/>
        </w:rPr>
        <w:t xml:space="preserve"> České republiky v měřítku 1:25</w:t>
      </w:r>
      <w:r w:rsidR="00146645">
        <w:rPr>
          <w:rFonts w:ascii="Arial" w:hAnsi="Arial" w:cs="Arial"/>
        </w:rPr>
        <w:t xml:space="preserve">000 nebo podrobnější </w:t>
      </w:r>
      <w:r w:rsidR="00146645">
        <w:rPr>
          <w:rFonts w:ascii="Arial" w:hAnsi="Arial" w:cs="Arial"/>
        </w:rPr>
        <w:lastRenderedPageBreak/>
        <w:t xml:space="preserve">s kompletní sítí silnic, turistických tras a cyklotras, podpora práce s rastrovými mapami, datový kabel USB, baterie dobíjecí, typ AA, </w:t>
      </w:r>
      <w:proofErr w:type="spellStart"/>
      <w:r w:rsidR="00146645">
        <w:rPr>
          <w:rFonts w:ascii="Arial" w:hAnsi="Arial" w:cs="Arial"/>
        </w:rPr>
        <w:t>NiMH</w:t>
      </w:r>
      <w:proofErr w:type="spellEnd"/>
      <w:r w:rsidR="00146645">
        <w:rPr>
          <w:rFonts w:ascii="Arial" w:hAnsi="Arial" w:cs="Arial"/>
        </w:rPr>
        <w:t xml:space="preserve">, 1,2 V, kapacita min. 2300 </w:t>
      </w:r>
      <w:proofErr w:type="spellStart"/>
      <w:r w:rsidR="00146645">
        <w:rPr>
          <w:rFonts w:ascii="Arial" w:hAnsi="Arial" w:cs="Arial"/>
        </w:rPr>
        <w:t>mAh</w:t>
      </w:r>
      <w:proofErr w:type="spellEnd"/>
      <w:r w:rsidR="00146645">
        <w:rPr>
          <w:rFonts w:ascii="Arial" w:hAnsi="Arial" w:cs="Arial"/>
        </w:rPr>
        <w:t xml:space="preserve">, </w:t>
      </w:r>
      <w:proofErr w:type="spellStart"/>
      <w:r w:rsidR="00DD2DF5">
        <w:rPr>
          <w:rFonts w:ascii="Arial" w:hAnsi="Arial" w:cs="Arial"/>
        </w:rPr>
        <w:t>rychlo</w:t>
      </w:r>
      <w:r w:rsidR="00146645">
        <w:rPr>
          <w:rFonts w:ascii="Arial" w:hAnsi="Arial" w:cs="Arial"/>
        </w:rPr>
        <w:t>nabíječka</w:t>
      </w:r>
      <w:proofErr w:type="spellEnd"/>
      <w:r w:rsidR="00146645">
        <w:rPr>
          <w:rFonts w:ascii="Arial" w:hAnsi="Arial" w:cs="Arial"/>
        </w:rPr>
        <w:t xml:space="preserve"> baterií pro min. 4 ks baterií typu AA, </w:t>
      </w:r>
      <w:proofErr w:type="spellStart"/>
      <w:r w:rsidR="00146645">
        <w:rPr>
          <w:rFonts w:ascii="Arial" w:hAnsi="Arial" w:cs="Arial"/>
        </w:rPr>
        <w:t>NiMH</w:t>
      </w:r>
      <w:proofErr w:type="spellEnd"/>
      <w:r w:rsidR="00146645">
        <w:rPr>
          <w:rFonts w:ascii="Arial" w:hAnsi="Arial" w:cs="Arial"/>
        </w:rPr>
        <w:t xml:space="preserve">, 1,2 V, kapacita min. 2300 </w:t>
      </w:r>
      <w:proofErr w:type="spellStart"/>
      <w:r w:rsidR="00146645">
        <w:rPr>
          <w:rFonts w:ascii="Arial" w:hAnsi="Arial" w:cs="Arial"/>
        </w:rPr>
        <w:t>mAh</w:t>
      </w:r>
      <w:proofErr w:type="spellEnd"/>
      <w:r w:rsidR="00146645">
        <w:rPr>
          <w:rFonts w:ascii="Arial" w:hAnsi="Arial" w:cs="Arial"/>
        </w:rPr>
        <w:t xml:space="preserve"> s možností nabíjení i menšího počtu baterií jednotlivě.</w:t>
      </w:r>
    </w:p>
    <w:p w:rsidR="00F21762" w:rsidRPr="00A06412" w:rsidRDefault="00F21762" w:rsidP="00A06412">
      <w:pPr>
        <w:pStyle w:val="Zkladntext"/>
        <w:tabs>
          <w:tab w:val="left" w:pos="1611"/>
        </w:tabs>
        <w:spacing w:after="0" w:line="240" w:lineRule="auto"/>
        <w:ind w:left="1185"/>
        <w:jc w:val="both"/>
        <w:rPr>
          <w:rFonts w:ascii="Arial" w:hAnsi="Arial" w:cs="Arial"/>
        </w:rPr>
      </w:pPr>
    </w:p>
    <w:p w:rsidR="00F21762" w:rsidRPr="00A06412" w:rsidRDefault="00F21762" w:rsidP="00A06412">
      <w:pPr>
        <w:pStyle w:val="Zkladntext"/>
        <w:tabs>
          <w:tab w:val="left" w:pos="426"/>
        </w:tabs>
        <w:jc w:val="both"/>
        <w:rPr>
          <w:rFonts w:ascii="Arial" w:hAnsi="Arial" w:cs="Arial"/>
        </w:rPr>
      </w:pPr>
      <w:r w:rsidRPr="00A06412">
        <w:rPr>
          <w:rFonts w:ascii="Arial" w:hAnsi="Arial" w:cs="Arial"/>
          <w:b/>
        </w:rPr>
        <w:t xml:space="preserve">Operační systém dodávaný na všech </w:t>
      </w:r>
      <w:r w:rsidR="006E5752" w:rsidRPr="00A06412">
        <w:rPr>
          <w:rFonts w:ascii="Arial" w:hAnsi="Arial" w:cs="Arial"/>
          <w:b/>
        </w:rPr>
        <w:t>počítačích: plně</w:t>
      </w:r>
      <w:r w:rsidRPr="00A06412">
        <w:rPr>
          <w:rFonts w:ascii="Arial" w:hAnsi="Arial" w:cs="Arial"/>
        </w:rPr>
        <w:t xml:space="preserve"> kompatibilní s operačními systémy š</w:t>
      </w:r>
      <w:r w:rsidR="00B96A38" w:rsidRPr="00A06412">
        <w:rPr>
          <w:rFonts w:ascii="Arial" w:hAnsi="Arial" w:cs="Arial"/>
        </w:rPr>
        <w:t xml:space="preserve">koly a licenční politikou školy. </w:t>
      </w:r>
    </w:p>
    <w:p w:rsidR="009A5CC8" w:rsidRDefault="009A5CC8" w:rsidP="00A0641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A5CC8" w:rsidRDefault="00C75F76" w:rsidP="00A0641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75F76">
        <w:rPr>
          <w:rFonts w:ascii="Arial" w:hAnsi="Arial" w:cs="Arial"/>
          <w:b/>
          <w:sz w:val="24"/>
          <w:szCs w:val="24"/>
          <w:lang w:val="en-US"/>
        </w:rPr>
        <w:t>Část</w:t>
      </w:r>
      <w:proofErr w:type="spellEnd"/>
      <w:r w:rsidRPr="00C75F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5CC8" w:rsidRPr="00C75F76">
        <w:rPr>
          <w:rFonts w:ascii="Arial" w:hAnsi="Arial" w:cs="Arial"/>
          <w:b/>
          <w:sz w:val="24"/>
          <w:szCs w:val="24"/>
          <w:lang w:val="en-US"/>
        </w:rPr>
        <w:t>B</w:t>
      </w:r>
      <w:r w:rsidRPr="00C75F76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9F4E9F">
        <w:rPr>
          <w:rFonts w:ascii="Arial" w:hAnsi="Arial" w:cs="Arial"/>
          <w:b/>
          <w:sz w:val="24"/>
          <w:szCs w:val="24"/>
          <w:lang w:val="en-US"/>
        </w:rPr>
        <w:t>Fyzika</w:t>
      </w:r>
      <w:proofErr w:type="spellEnd"/>
    </w:p>
    <w:tbl>
      <w:tblPr>
        <w:tblW w:w="9336" w:type="dxa"/>
        <w:jc w:val="center"/>
        <w:tblInd w:w="1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6"/>
      </w:tblGrid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D9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senzor pro měření elektrického náboje</w:t>
            </w:r>
            <w:r>
              <w:rPr>
                <w:rFonts w:ascii="Arial" w:hAnsi="Arial" w:cs="Arial"/>
              </w:rPr>
              <w:t xml:space="preserve">, rozsahy ±5 </w:t>
            </w:r>
            <w:proofErr w:type="spellStart"/>
            <w:r>
              <w:rPr>
                <w:rFonts w:ascii="Arial" w:hAnsi="Arial" w:cs="Arial"/>
              </w:rPr>
              <w:t>nC</w:t>
            </w:r>
            <w:proofErr w:type="spellEnd"/>
            <w:r>
              <w:rPr>
                <w:rFonts w:ascii="Arial" w:hAnsi="Arial" w:cs="Arial"/>
              </w:rPr>
              <w:t xml:space="preserve">/ ±20 </w:t>
            </w:r>
            <w:proofErr w:type="spellStart"/>
            <w:r>
              <w:rPr>
                <w:rFonts w:ascii="Arial" w:hAnsi="Arial" w:cs="Arial"/>
              </w:rPr>
              <w:t>nC</w:t>
            </w:r>
            <w:proofErr w:type="spellEnd"/>
            <w:r w:rsidRPr="00903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±100 </w:t>
            </w:r>
            <w:proofErr w:type="spellStart"/>
            <w:r>
              <w:rPr>
                <w:rFonts w:ascii="Arial" w:hAnsi="Arial" w:cs="Arial"/>
              </w:rPr>
              <w:t>nC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903DD9">
              <w:rPr>
                <w:rFonts w:ascii="Arial" w:hAnsi="Arial" w:cs="Arial"/>
              </w:rPr>
              <w:t>1 ks</w:t>
            </w:r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D9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senzor pro měření elektrického napětí</w:t>
            </w:r>
            <w:r>
              <w:rPr>
                <w:rFonts w:ascii="Arial" w:hAnsi="Arial" w:cs="Arial"/>
              </w:rPr>
              <w:t xml:space="preserve">, rozsah ±6 V, citlivost ˂ 5 </w:t>
            </w:r>
            <w:proofErr w:type="spellStart"/>
            <w:r>
              <w:rPr>
                <w:rFonts w:ascii="Arial" w:hAnsi="Arial" w:cs="Arial"/>
              </w:rPr>
              <w:t>mV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903DD9">
              <w:rPr>
                <w:rFonts w:ascii="Arial" w:hAnsi="Arial" w:cs="Arial"/>
              </w:rPr>
              <w:t xml:space="preserve"> 2 ks</w:t>
            </w:r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D9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senzor pro měření elektrického proudu</w:t>
            </w:r>
            <w:r>
              <w:rPr>
                <w:rFonts w:ascii="Arial" w:hAnsi="Arial" w:cs="Arial"/>
              </w:rPr>
              <w:t xml:space="preserve">, rozsah ±0,6 A, citlivost ˂ 0,5 mA: </w:t>
            </w:r>
            <w:r w:rsidRPr="00903DD9">
              <w:rPr>
                <w:rFonts w:ascii="Arial" w:hAnsi="Arial" w:cs="Arial"/>
              </w:rPr>
              <w:t xml:space="preserve"> 2 ks</w:t>
            </w:r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D9" w:rsidRPr="00903DD9" w:rsidRDefault="00903DD9" w:rsidP="00CF7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senzor pro měření magnetické indukce</w:t>
            </w:r>
            <w:r>
              <w:rPr>
                <w:rFonts w:ascii="Arial" w:hAnsi="Arial" w:cs="Arial"/>
              </w:rPr>
              <w:t>, rozsahy</w:t>
            </w:r>
            <w:r w:rsidR="00FF1CDD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0,3 </w:t>
            </w: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  <w:r>
              <w:rPr>
                <w:rFonts w:ascii="Arial" w:hAnsi="Arial" w:cs="Arial"/>
              </w:rPr>
              <w:t xml:space="preserve"> (citlivost ˂</w:t>
            </w:r>
            <w:r w:rsidRPr="00903DD9">
              <w:rPr>
                <w:rFonts w:ascii="Arial" w:hAnsi="Arial" w:cs="Arial"/>
              </w:rPr>
              <w:t xml:space="preserve"> </w:t>
            </w:r>
            <w:r w:rsidR="009E1F37">
              <w:rPr>
                <w:rFonts w:ascii="Arial" w:hAnsi="Arial" w:cs="Arial"/>
              </w:rPr>
              <w:t xml:space="preserve">0,0005 </w:t>
            </w:r>
            <w:proofErr w:type="spellStart"/>
            <w:r w:rsidR="009E1F37">
              <w:rPr>
                <w:rFonts w:ascii="Arial" w:hAnsi="Arial" w:cs="Arial"/>
              </w:rPr>
              <w:t>mT</w:t>
            </w:r>
            <w:proofErr w:type="spellEnd"/>
            <w:r w:rsidR="009E1F37">
              <w:rPr>
                <w:rFonts w:ascii="Arial" w:hAnsi="Arial" w:cs="Arial"/>
              </w:rPr>
              <w:t xml:space="preserve">), ˃6,0 </w:t>
            </w:r>
            <w:proofErr w:type="spellStart"/>
            <w:r w:rsidR="009E1F37">
              <w:rPr>
                <w:rFonts w:ascii="Arial" w:hAnsi="Arial" w:cs="Arial"/>
              </w:rPr>
              <w:t>mT</w:t>
            </w:r>
            <w:proofErr w:type="spellEnd"/>
            <w:r w:rsidR="009E1F37">
              <w:rPr>
                <w:rFonts w:ascii="Arial" w:hAnsi="Arial" w:cs="Arial"/>
              </w:rPr>
              <w:t xml:space="preserve"> (citlivost ˂0,01 </w:t>
            </w:r>
            <w:proofErr w:type="spellStart"/>
            <w:r w:rsidR="009E1F37">
              <w:rPr>
                <w:rFonts w:ascii="Arial" w:hAnsi="Arial" w:cs="Arial"/>
              </w:rPr>
              <w:t>mT</w:t>
            </w:r>
            <w:proofErr w:type="spellEnd"/>
            <w:r w:rsidR="009E1F37">
              <w:rPr>
                <w:rFonts w:ascii="Arial" w:hAnsi="Arial" w:cs="Arial"/>
              </w:rPr>
              <w:t xml:space="preserve">): </w:t>
            </w:r>
            <w:r w:rsidRPr="00903DD9">
              <w:rPr>
                <w:rFonts w:ascii="Arial" w:hAnsi="Arial" w:cs="Arial"/>
              </w:rPr>
              <w:t>1 ks</w:t>
            </w:r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AC" w:rsidRDefault="00903DD9" w:rsidP="003F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siloměr pro měření tahu i tlaku</w:t>
            </w:r>
            <w:r w:rsidR="00B270A1">
              <w:rPr>
                <w:rFonts w:ascii="Arial" w:hAnsi="Arial" w:cs="Arial"/>
              </w:rPr>
              <w:t>, rozsahy</w:t>
            </w:r>
            <w:r>
              <w:rPr>
                <w:rFonts w:ascii="Arial" w:hAnsi="Arial" w:cs="Arial"/>
              </w:rPr>
              <w:t xml:space="preserve"> ±10 N</w:t>
            </w:r>
            <w:r w:rsidR="00B270A1">
              <w:rPr>
                <w:rFonts w:ascii="Arial" w:hAnsi="Arial" w:cs="Arial"/>
              </w:rPr>
              <w:t xml:space="preserve"> (citlivost ˂0,02 N), ±50 N (citlivost ˂0,05N):</w:t>
            </w:r>
          </w:p>
          <w:p w:rsidR="00903DD9" w:rsidRPr="00903DD9" w:rsidRDefault="00903DD9" w:rsidP="003F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2 ks</w:t>
            </w:r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D9" w:rsidRPr="00903DD9" w:rsidRDefault="00B270A1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senzor pro měření zrychlení, rozsah ±50 ms</w:t>
            </w:r>
            <w:r w:rsidRPr="003F33AC">
              <w:rPr>
                <w:rFonts w:ascii="Arial" w:hAnsi="Arial" w:cs="Arial"/>
                <w:vertAlign w:val="superscript"/>
              </w:rPr>
              <w:t>-2</w:t>
            </w:r>
            <w:r>
              <w:rPr>
                <w:rFonts w:ascii="Arial" w:hAnsi="Arial" w:cs="Arial"/>
              </w:rPr>
              <w:t>, citlivost ˂ 0,05</w:t>
            </w:r>
            <w:r w:rsidR="003F33AC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s</w:t>
            </w:r>
            <w:r w:rsidRPr="003F33AC">
              <w:rPr>
                <w:rFonts w:ascii="Arial" w:hAnsi="Arial" w:cs="Arial"/>
                <w:vertAlign w:val="superscript"/>
              </w:rPr>
              <w:t>-2</w:t>
            </w:r>
            <w:r w:rsidR="003F33A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  <w:r w:rsidR="00903DD9" w:rsidRPr="00903DD9">
              <w:rPr>
                <w:rFonts w:ascii="Arial" w:hAnsi="Arial" w:cs="Arial"/>
              </w:rPr>
              <w:t>1 ks</w:t>
            </w:r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D9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senzor pro měření osvětlení</w:t>
            </w:r>
            <w:r w:rsidR="003F33AC">
              <w:rPr>
                <w:rFonts w:ascii="Arial" w:hAnsi="Arial" w:cs="Arial"/>
              </w:rPr>
              <w:t xml:space="preserve">, největší rozsah min. 150 000 </w:t>
            </w:r>
            <w:proofErr w:type="spellStart"/>
            <w:r w:rsidR="003F33AC">
              <w:rPr>
                <w:rFonts w:ascii="Arial" w:hAnsi="Arial" w:cs="Arial"/>
              </w:rPr>
              <w:t>lx</w:t>
            </w:r>
            <w:proofErr w:type="spellEnd"/>
            <w:r w:rsidR="003F33AC">
              <w:rPr>
                <w:rFonts w:ascii="Arial" w:hAnsi="Arial" w:cs="Arial"/>
              </w:rPr>
              <w:t xml:space="preserve">, nejlepší citlivost ˂0,5 </w:t>
            </w:r>
            <w:proofErr w:type="spellStart"/>
            <w:r w:rsidR="003F33AC">
              <w:rPr>
                <w:rFonts w:ascii="Arial" w:hAnsi="Arial" w:cs="Arial"/>
              </w:rPr>
              <w:t>lx</w:t>
            </w:r>
            <w:proofErr w:type="spellEnd"/>
            <w:r w:rsidR="003F33AC">
              <w:rPr>
                <w:rFonts w:ascii="Arial" w:hAnsi="Arial" w:cs="Arial"/>
              </w:rPr>
              <w:t>:</w:t>
            </w:r>
            <w:r w:rsidRPr="00903DD9">
              <w:rPr>
                <w:rFonts w:ascii="Arial" w:hAnsi="Arial" w:cs="Arial"/>
              </w:rPr>
              <w:t xml:space="preserve"> 1 ks</w:t>
            </w:r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D9" w:rsidRPr="00903DD9" w:rsidRDefault="003F33AC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Teploměr, rozsah min. -20 ̊C až +110 ̊C (citlivost min. </w:t>
            </w:r>
            <w:proofErr w:type="gramStart"/>
            <w:r>
              <w:rPr>
                <w:rFonts w:ascii="Arial" w:hAnsi="Arial" w:cs="Arial"/>
              </w:rPr>
              <w:t xml:space="preserve">0,5 ̊C):  </w:t>
            </w:r>
            <w:r w:rsidR="00903DD9" w:rsidRPr="00903DD9">
              <w:rPr>
                <w:rFonts w:ascii="Arial" w:hAnsi="Arial" w:cs="Arial"/>
              </w:rPr>
              <w:t>1 ks</w:t>
            </w:r>
            <w:proofErr w:type="gramEnd"/>
          </w:p>
        </w:tc>
      </w:tr>
      <w:tr w:rsidR="00903DD9" w:rsidRPr="0074763C" w:rsidTr="00B270A1">
        <w:trPr>
          <w:trHeight w:val="300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38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senzor pro měření tlaku plynu</w:t>
            </w:r>
            <w:r w:rsidR="00B51FAE">
              <w:rPr>
                <w:rFonts w:ascii="Arial" w:hAnsi="Arial" w:cs="Arial"/>
              </w:rPr>
              <w:t xml:space="preserve">, rozsah min. 0-200 </w:t>
            </w:r>
            <w:proofErr w:type="spellStart"/>
            <w:r w:rsidR="00B51FAE">
              <w:rPr>
                <w:rFonts w:ascii="Arial" w:hAnsi="Arial" w:cs="Arial"/>
              </w:rPr>
              <w:t>kPa</w:t>
            </w:r>
            <w:proofErr w:type="spellEnd"/>
            <w:r w:rsidR="00B51FAE">
              <w:rPr>
                <w:rFonts w:ascii="Arial" w:hAnsi="Arial" w:cs="Arial"/>
              </w:rPr>
              <w:t xml:space="preserve"> (citlivost min. 50 Pa)</w:t>
            </w:r>
            <w:r w:rsidR="00F66466">
              <w:rPr>
                <w:rFonts w:ascii="Arial" w:hAnsi="Arial" w:cs="Arial"/>
              </w:rPr>
              <w:t xml:space="preserve">: </w:t>
            </w:r>
            <w:r w:rsidR="00C91138">
              <w:rPr>
                <w:rFonts w:ascii="Arial" w:hAnsi="Arial" w:cs="Arial"/>
              </w:rPr>
              <w:t>1ks</w:t>
            </w:r>
          </w:p>
          <w:p w:rsidR="00903DD9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magnetická stavebnice</w:t>
            </w:r>
            <w:r w:rsidR="00C91138">
              <w:rPr>
                <w:rFonts w:ascii="Arial" w:hAnsi="Arial" w:cs="Arial"/>
              </w:rPr>
              <w:t xml:space="preserve">, min. 50 magnetických tyčinek a 50 poniklovaných kuliček z vysoce magnetické oceli: </w:t>
            </w:r>
            <w:r w:rsidRPr="00903DD9">
              <w:rPr>
                <w:rFonts w:ascii="Arial" w:hAnsi="Arial" w:cs="Arial"/>
              </w:rPr>
              <w:t xml:space="preserve"> 1 ks</w:t>
            </w:r>
          </w:p>
          <w:p w:rsidR="00903DD9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3DD9">
              <w:rPr>
                <w:rFonts w:ascii="Arial" w:hAnsi="Arial" w:cs="Arial"/>
              </w:rPr>
              <w:t>nepájivé</w:t>
            </w:r>
            <w:proofErr w:type="spellEnd"/>
            <w:r w:rsidRPr="00903DD9">
              <w:rPr>
                <w:rFonts w:ascii="Arial" w:hAnsi="Arial" w:cs="Arial"/>
              </w:rPr>
              <w:t xml:space="preserve"> kontaktní pole</w:t>
            </w:r>
            <w:r w:rsidR="00C91138">
              <w:rPr>
                <w:rFonts w:ascii="Arial" w:hAnsi="Arial" w:cs="Arial"/>
              </w:rPr>
              <w:t xml:space="preserve"> s min. 500 kontakty a šroubovacími svorkami: </w:t>
            </w:r>
            <w:r w:rsidRPr="00903DD9">
              <w:rPr>
                <w:rFonts w:ascii="Arial" w:hAnsi="Arial" w:cs="Arial"/>
              </w:rPr>
              <w:t xml:space="preserve"> 5 ks</w:t>
            </w:r>
          </w:p>
          <w:p w:rsidR="00C91138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sada propojovacích kabelů</w:t>
            </w:r>
            <w:r w:rsidR="00C91138">
              <w:rPr>
                <w:rFonts w:ascii="Arial" w:hAnsi="Arial" w:cs="Arial"/>
              </w:rPr>
              <w:t xml:space="preserve">: 100 propojovacích kabelů různých délek ke kontaktnímu poli: </w:t>
            </w:r>
          </w:p>
          <w:p w:rsid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3DD9">
              <w:rPr>
                <w:rFonts w:ascii="Arial" w:hAnsi="Arial" w:cs="Arial"/>
              </w:rPr>
              <w:t>1 sada</w:t>
            </w:r>
          </w:p>
          <w:p w:rsidR="000A4FEA" w:rsidRPr="00903DD9" w:rsidRDefault="000A4FEA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Všechny senzory musí být připojitelné k počítači a spolupracovat se softwarem Vernier </w:t>
            </w:r>
            <w:proofErr w:type="spellStart"/>
            <w:r>
              <w:rPr>
                <w:rFonts w:ascii="Arial" w:hAnsi="Arial" w:cs="Arial"/>
              </w:rPr>
              <w:t>Logger</w:t>
            </w:r>
            <w:proofErr w:type="spellEnd"/>
            <w:r>
              <w:rPr>
                <w:rFonts w:ascii="Arial" w:hAnsi="Arial" w:cs="Arial"/>
              </w:rPr>
              <w:t xml:space="preserve"> Lite.</w:t>
            </w:r>
          </w:p>
          <w:p w:rsidR="00903DD9" w:rsidRPr="00903DD9" w:rsidRDefault="00903DD9" w:rsidP="0090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5930" w:rsidRDefault="00B85930" w:rsidP="00A06412">
      <w:pPr>
        <w:spacing w:after="60" w:line="240" w:lineRule="auto"/>
        <w:ind w:left="1185"/>
        <w:jc w:val="both"/>
        <w:rPr>
          <w:rFonts w:ascii="Arial" w:hAnsi="Arial" w:cs="Arial"/>
          <w:sz w:val="24"/>
          <w:szCs w:val="24"/>
          <w:lang w:val="en-US"/>
        </w:rPr>
      </w:pPr>
    </w:p>
    <w:p w:rsidR="006E5752" w:rsidRPr="000A4FEA" w:rsidRDefault="006E5752" w:rsidP="00A06412">
      <w:pPr>
        <w:jc w:val="both"/>
        <w:rPr>
          <w:rFonts w:ascii="Arial" w:hAnsi="Arial" w:cs="Arial"/>
          <w:b/>
        </w:rPr>
      </w:pPr>
      <w:r w:rsidRPr="000A4FEA">
        <w:rPr>
          <w:rFonts w:ascii="Arial" w:hAnsi="Arial" w:cs="Arial"/>
          <w:b/>
        </w:rPr>
        <w:t>Předpokládaná</w:t>
      </w:r>
      <w:r w:rsidR="00F21762" w:rsidRPr="000A4FEA">
        <w:rPr>
          <w:rFonts w:ascii="Arial" w:hAnsi="Arial" w:cs="Arial"/>
          <w:b/>
        </w:rPr>
        <w:t xml:space="preserve"> cena zakázky je</w:t>
      </w:r>
      <w:r w:rsidR="000A4FEA" w:rsidRPr="000A4FEA">
        <w:rPr>
          <w:rFonts w:ascii="Arial" w:hAnsi="Arial" w:cs="Arial"/>
          <w:b/>
        </w:rPr>
        <w:t xml:space="preserve"> 486.250,- </w:t>
      </w:r>
      <w:r w:rsidRPr="000A4FEA">
        <w:rPr>
          <w:rFonts w:ascii="Arial" w:hAnsi="Arial" w:cs="Arial"/>
          <w:b/>
        </w:rPr>
        <w:t>Kč bez DPH (</w:t>
      </w:r>
      <w:r w:rsidR="000A4FEA" w:rsidRPr="000A4FEA">
        <w:rPr>
          <w:rFonts w:ascii="Arial" w:hAnsi="Arial" w:cs="Arial"/>
          <w:b/>
        </w:rPr>
        <w:t>583.500</w:t>
      </w:r>
      <w:r w:rsidRPr="000A4FEA">
        <w:rPr>
          <w:rFonts w:ascii="Arial" w:hAnsi="Arial" w:cs="Arial"/>
          <w:b/>
        </w:rPr>
        <w:t>,- Kč s DPH)</w:t>
      </w:r>
    </w:p>
    <w:p w:rsidR="006E5752" w:rsidRPr="00267400" w:rsidRDefault="006E5752" w:rsidP="00A064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–</w:t>
      </w:r>
      <w:r w:rsidR="009F4E9F">
        <w:rPr>
          <w:rFonts w:ascii="Arial" w:hAnsi="Arial" w:cs="Arial"/>
          <w:b/>
        </w:rPr>
        <w:t xml:space="preserve"> </w:t>
      </w:r>
      <w:r w:rsidR="000A4FEA">
        <w:rPr>
          <w:rFonts w:ascii="Arial" w:hAnsi="Arial" w:cs="Arial"/>
          <w:b/>
        </w:rPr>
        <w:t xml:space="preserve">450.500,- </w:t>
      </w:r>
      <w:r>
        <w:rPr>
          <w:rFonts w:ascii="Arial" w:hAnsi="Arial" w:cs="Arial"/>
          <w:b/>
        </w:rPr>
        <w:t>Kč bez DPH (</w:t>
      </w:r>
      <w:r w:rsidR="000A4FEA">
        <w:rPr>
          <w:rFonts w:ascii="Arial" w:hAnsi="Arial" w:cs="Arial"/>
          <w:b/>
        </w:rPr>
        <w:t>540.600</w:t>
      </w:r>
      <w:r w:rsidRPr="00267400">
        <w:rPr>
          <w:rFonts w:ascii="Arial" w:hAnsi="Arial" w:cs="Arial"/>
          <w:b/>
        </w:rPr>
        <w:t>,- Kč s DPH)</w:t>
      </w:r>
    </w:p>
    <w:p w:rsidR="006E5752" w:rsidRPr="00267400" w:rsidRDefault="006E5752" w:rsidP="00A064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– </w:t>
      </w:r>
      <w:r w:rsidR="000A4FEA">
        <w:rPr>
          <w:rFonts w:ascii="Arial" w:hAnsi="Arial" w:cs="Arial"/>
          <w:b/>
        </w:rPr>
        <w:t>35.750,- Kč bez DPH (42.900,-</w:t>
      </w:r>
      <w:r w:rsidRPr="00267400">
        <w:rPr>
          <w:rFonts w:ascii="Arial" w:hAnsi="Arial" w:cs="Arial"/>
          <w:b/>
        </w:rPr>
        <w:t xml:space="preserve"> Kč s DPH)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Cena zakázky bude zahrnovat:</w:t>
      </w:r>
    </w:p>
    <w:p w:rsidR="00F21762" w:rsidRPr="00AC2AB3" w:rsidRDefault="00F21762" w:rsidP="00A06412">
      <w:pPr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 w:rsidRPr="00AC2AB3">
        <w:rPr>
          <w:rFonts w:ascii="Arial" w:hAnsi="Arial" w:cs="Arial"/>
          <w:b/>
        </w:rPr>
        <w:t xml:space="preserve">dodávku techniky </w:t>
      </w:r>
    </w:p>
    <w:p w:rsidR="00F21762" w:rsidRPr="00AC2AB3" w:rsidRDefault="00F21762" w:rsidP="00A06412">
      <w:pPr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 w:rsidRPr="00AC2AB3">
        <w:rPr>
          <w:rFonts w:ascii="Arial" w:hAnsi="Arial" w:cs="Arial"/>
          <w:b/>
        </w:rPr>
        <w:t>záruku na techniku</w:t>
      </w:r>
    </w:p>
    <w:p w:rsidR="00F21762" w:rsidRPr="00AC2AB3" w:rsidRDefault="00F21762" w:rsidP="00A06412">
      <w:pPr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 w:rsidRPr="00AC2AB3">
        <w:rPr>
          <w:rFonts w:ascii="Arial" w:hAnsi="Arial" w:cs="Arial"/>
          <w:b/>
        </w:rPr>
        <w:t>dopravu na místo určení.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Pro výběr vítězné nabídky je zásadní cena vč. DPH (viz kap. 7 Hodnotící kritéria). Překročení uvedené ceny povede k vyřazení dodavatele z výběrového řízení.</w:t>
      </w:r>
    </w:p>
    <w:p w:rsidR="00F21762" w:rsidRPr="00AC2AB3" w:rsidRDefault="00F21762" w:rsidP="00A06412">
      <w:pPr>
        <w:numPr>
          <w:ilvl w:val="0"/>
          <w:numId w:val="10"/>
        </w:numPr>
        <w:spacing w:after="60" w:line="240" w:lineRule="auto"/>
        <w:ind w:left="502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  <w:u w:val="single"/>
        </w:rPr>
        <w:lastRenderedPageBreak/>
        <w:t>Zadávací dokumentace</w:t>
      </w:r>
    </w:p>
    <w:p w:rsidR="00F21762" w:rsidRPr="00AC2AB3" w:rsidRDefault="00F21762" w:rsidP="00A06412">
      <w:pPr>
        <w:spacing w:after="60" w:line="240" w:lineRule="auto"/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Zadávací dokumentace je součástí výzvy jakožto její příloha.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Zadávací dokumentace je ke stažení na </w:t>
      </w:r>
      <w:r w:rsidR="006E5752">
        <w:rPr>
          <w:rFonts w:ascii="Arial" w:hAnsi="Arial" w:cs="Arial"/>
        </w:rPr>
        <w:t>profilu z</w:t>
      </w:r>
      <w:r w:rsidR="00662AB2">
        <w:rPr>
          <w:rFonts w:ascii="Arial" w:hAnsi="Arial" w:cs="Arial"/>
        </w:rPr>
        <w:t>a</w:t>
      </w:r>
      <w:r w:rsidR="006E5752">
        <w:rPr>
          <w:rFonts w:ascii="Arial" w:hAnsi="Arial" w:cs="Arial"/>
        </w:rPr>
        <w:t>davatele</w:t>
      </w:r>
      <w:r w:rsidRPr="00AC2AB3">
        <w:rPr>
          <w:rFonts w:ascii="Arial" w:hAnsi="Arial" w:cs="Arial"/>
        </w:rPr>
        <w:t>.</w:t>
      </w:r>
    </w:p>
    <w:p w:rsidR="00F21762" w:rsidRPr="00AC2AB3" w:rsidRDefault="00F21762" w:rsidP="00A06412">
      <w:pPr>
        <w:keepNext/>
        <w:numPr>
          <w:ilvl w:val="0"/>
          <w:numId w:val="10"/>
        </w:numPr>
        <w:spacing w:after="60" w:line="240" w:lineRule="auto"/>
        <w:ind w:left="502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  <w:u w:val="single"/>
        </w:rPr>
        <w:t>Zadávací lhůta:</w:t>
      </w:r>
    </w:p>
    <w:p w:rsidR="00F21762" w:rsidRPr="00AC2AB3" w:rsidRDefault="00F21762" w:rsidP="00A06412">
      <w:pPr>
        <w:keepNext/>
        <w:jc w:val="both"/>
        <w:rPr>
          <w:rFonts w:ascii="Arial" w:hAnsi="Arial" w:cs="Arial"/>
          <w:i/>
          <w:color w:val="0070C0"/>
        </w:rPr>
      </w:pPr>
      <w:r w:rsidRPr="00AC2AB3">
        <w:rPr>
          <w:rFonts w:ascii="Arial" w:hAnsi="Arial" w:cs="Arial"/>
        </w:rPr>
        <w:t>Dodavatelé jsou vázáni svou nabídkou po celou dobu plnění zakázky.</w:t>
      </w:r>
      <w:r w:rsidRPr="00AC2AB3">
        <w:rPr>
          <w:rFonts w:ascii="Arial" w:hAnsi="Arial" w:cs="Arial"/>
          <w:i/>
          <w:color w:val="0070C0"/>
        </w:rPr>
        <w:t xml:space="preserve"> </w:t>
      </w:r>
    </w:p>
    <w:p w:rsidR="00F21762" w:rsidRPr="00AC2AB3" w:rsidRDefault="00F21762" w:rsidP="00A06412">
      <w:pPr>
        <w:keepNext/>
        <w:numPr>
          <w:ilvl w:val="0"/>
          <w:numId w:val="10"/>
        </w:numPr>
        <w:spacing w:after="60" w:line="240" w:lineRule="auto"/>
        <w:ind w:left="502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  <w:u w:val="single"/>
        </w:rPr>
        <w:t>Kvalifikační kritéria a způsob jejich prokázání:</w:t>
      </w:r>
    </w:p>
    <w:p w:rsidR="00F21762" w:rsidRPr="00AC2AB3" w:rsidRDefault="00F21762" w:rsidP="00A06412">
      <w:pPr>
        <w:pStyle w:val="Nadpis3"/>
        <w:jc w:val="both"/>
        <w:rPr>
          <w:rFonts w:ascii="Arial" w:hAnsi="Arial" w:cs="Arial"/>
          <w:sz w:val="22"/>
        </w:rPr>
      </w:pPr>
      <w:r w:rsidRPr="00AC2AB3">
        <w:rPr>
          <w:rFonts w:ascii="Arial" w:hAnsi="Arial" w:cs="Arial"/>
          <w:sz w:val="22"/>
        </w:rPr>
        <w:t>4.1 Prokázání splnění základních kvalifikačních předpokladů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Dodavatel prokazuje ve smyslu § 62 odst. 2 zákona č. 137/2006 Sb. splnění základních kvalifikačních předpokladů </w:t>
      </w:r>
      <w:r w:rsidRPr="00AC2AB3">
        <w:rPr>
          <w:rFonts w:ascii="Arial" w:hAnsi="Arial" w:cs="Arial"/>
          <w:b/>
        </w:rPr>
        <w:t>předložením řádně podepsaných čestných prohlášení, které tvoří Přílohu č. 1 a Přílohu č. 2 této Zadávací dokumentace</w:t>
      </w:r>
      <w:r w:rsidRPr="00AC2AB3">
        <w:rPr>
          <w:rFonts w:ascii="Arial" w:hAnsi="Arial" w:cs="Arial"/>
        </w:rPr>
        <w:t>. Čestná prohlášení musí být podepsána statutárním orgánem dodavatele, v případě podpisu jinou osobou musí být originál nebo úředně ověřená kopie zmocnění této osoby součástí nabídky.</w:t>
      </w:r>
    </w:p>
    <w:p w:rsidR="00F21762" w:rsidRPr="00AC2AB3" w:rsidRDefault="00F21762" w:rsidP="00A06412">
      <w:pPr>
        <w:pStyle w:val="Nadpis2"/>
        <w:jc w:val="both"/>
        <w:rPr>
          <w:i w:val="0"/>
          <w:sz w:val="22"/>
          <w:szCs w:val="22"/>
        </w:rPr>
      </w:pPr>
      <w:r w:rsidRPr="00AC2AB3">
        <w:rPr>
          <w:i w:val="0"/>
          <w:sz w:val="22"/>
          <w:szCs w:val="22"/>
        </w:rPr>
        <w:t>4.2 Profesní kvalifikační předpoklady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Splnění profesních kvalifikačních předpokladů podle § 54 zákona č. 137/2006 Sb. prokáže dodavatel, který předloží:</w:t>
      </w:r>
    </w:p>
    <w:p w:rsidR="00F21762" w:rsidRPr="00AC2AB3" w:rsidRDefault="00F21762" w:rsidP="00A06412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AC2AB3">
        <w:rPr>
          <w:rFonts w:ascii="Arial" w:hAnsi="Arial" w:cs="Arial"/>
          <w:b/>
        </w:rPr>
        <w:t>výpis z obchodního rejstříku</w:t>
      </w:r>
      <w:r w:rsidRPr="00AC2AB3">
        <w:rPr>
          <w:rFonts w:ascii="Arial" w:hAnsi="Arial" w:cs="Arial"/>
        </w:rPr>
        <w:t>, pokud je v něm zapsán, či výpis z jiné obdobné evidence, pokud je v ní zapsán, nebo</w:t>
      </w:r>
    </w:p>
    <w:p w:rsidR="00F21762" w:rsidRPr="00AC2AB3" w:rsidRDefault="00F21762" w:rsidP="00A06412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AC2AB3">
        <w:rPr>
          <w:rFonts w:ascii="Arial" w:hAnsi="Arial" w:cs="Arial"/>
          <w:b/>
        </w:rPr>
        <w:t>doklad o oprávnění k podnikání</w:t>
      </w:r>
      <w:r w:rsidRPr="00AC2AB3">
        <w:rPr>
          <w:rFonts w:ascii="Arial" w:hAnsi="Arial" w:cs="Arial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:rsidR="00F21762" w:rsidRDefault="00F21762" w:rsidP="00A06412">
      <w:pPr>
        <w:jc w:val="both"/>
        <w:rPr>
          <w:rFonts w:ascii="Arial" w:hAnsi="Arial" w:cs="Arial"/>
          <w:b/>
        </w:rPr>
      </w:pPr>
      <w:r w:rsidRPr="00AC2AB3">
        <w:rPr>
          <w:rFonts w:ascii="Arial" w:hAnsi="Arial" w:cs="Arial"/>
        </w:rPr>
        <w:t xml:space="preserve">Tyto doklady musí být předloženy v 1 pare nabídky (originálu) </w:t>
      </w:r>
      <w:r w:rsidRPr="00AC2AB3">
        <w:rPr>
          <w:rFonts w:ascii="Arial" w:hAnsi="Arial" w:cs="Arial"/>
          <w:b/>
        </w:rPr>
        <w:t>v originále nebo v úředně ověřené kopii</w:t>
      </w:r>
      <w:r w:rsidRPr="00AC2AB3">
        <w:rPr>
          <w:rFonts w:ascii="Arial" w:hAnsi="Arial" w:cs="Arial"/>
        </w:rPr>
        <w:t xml:space="preserve"> a </w:t>
      </w:r>
      <w:r w:rsidRPr="00AC2AB3">
        <w:rPr>
          <w:rFonts w:ascii="Arial" w:hAnsi="Arial" w:cs="Arial"/>
          <w:b/>
        </w:rPr>
        <w:t>nesmí být starší 90 kalendářních dnů k datu odevzdání nabídky.</w:t>
      </w:r>
    </w:p>
    <w:p w:rsidR="00D976A6" w:rsidRDefault="00D976A6" w:rsidP="00A06412">
      <w:pPr>
        <w:pStyle w:val="Nadpis2"/>
        <w:jc w:val="both"/>
        <w:rPr>
          <w:i w:val="0"/>
          <w:sz w:val="22"/>
          <w:szCs w:val="22"/>
        </w:rPr>
      </w:pPr>
      <w:r w:rsidRPr="00D976A6">
        <w:rPr>
          <w:i w:val="0"/>
          <w:sz w:val="22"/>
          <w:szCs w:val="22"/>
        </w:rPr>
        <w:t>4.3 Základní kvalifikační předpoklady</w:t>
      </w:r>
    </w:p>
    <w:p w:rsidR="00D976A6" w:rsidRPr="00D976A6" w:rsidRDefault="00D976A6" w:rsidP="00A06412">
      <w:pPr>
        <w:pStyle w:val="Nadpis2"/>
        <w:jc w:val="both"/>
        <w:rPr>
          <w:i w:val="0"/>
          <w:sz w:val="22"/>
          <w:szCs w:val="22"/>
        </w:rPr>
      </w:pPr>
      <w:r w:rsidRPr="00D976A6">
        <w:rPr>
          <w:i w:val="0"/>
          <w:sz w:val="22"/>
          <w:szCs w:val="22"/>
        </w:rPr>
        <w:t xml:space="preserve"> splňuje dodavatel,</w:t>
      </w:r>
    </w:p>
    <w:p w:rsidR="00D976A6" w:rsidRPr="008E7460" w:rsidRDefault="00D976A6" w:rsidP="00A06412">
      <w:pPr>
        <w:widowControl w:val="0"/>
        <w:autoSpaceDE w:val="0"/>
        <w:autoSpaceDN w:val="0"/>
        <w:adjustRightInd w:val="0"/>
        <w:jc w:val="both"/>
      </w:pPr>
      <w:r>
        <w:t>který</w:t>
      </w:r>
      <w:r w:rsidRPr="00CB38F7">
        <w:t xml:space="preserve"> nebyl pravomocně odsouzen pro trestný čin spáchaný ve prospěch organizované zločinecké skupiny, trestný čin účasti na organizované zločinecké skupině, legalizace výnosů </w:t>
      </w:r>
      <w:r w:rsidRPr="008E7460">
        <w:t xml:space="preserve">z trestné činnosti, podílnictví, </w:t>
      </w:r>
      <w:r w:rsidRPr="008E7460">
        <w:rPr>
          <w:rStyle w:val="Siln"/>
          <w:b w:val="0"/>
          <w:bCs w:val="0"/>
        </w:rPr>
        <w:t>přijetí úplatku, podplace</w:t>
      </w:r>
      <w:r w:rsidRPr="00F2033E">
        <w:rPr>
          <w:rStyle w:val="Siln"/>
          <w:b w:val="0"/>
          <w:bCs w:val="0"/>
        </w:rPr>
        <w:t>ní</w:t>
      </w:r>
      <w:r w:rsidRPr="008E7460">
        <w:rPr>
          <w:bCs/>
        </w:rPr>
        <w:t>,</w:t>
      </w:r>
      <w:r w:rsidRPr="008E7460"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</w:t>
      </w:r>
      <w:r w:rsidRPr="008E7460">
        <w:lastRenderedPageBreak/>
        <w:t>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 w:rsidRPr="008E7460"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t xml:space="preserve">c) který v posledních třech letech nenaplnil skutkovou podstatu jednání nekalé soutěže formou podplácení podle zvláštního právního předpisu,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t xml:space="preserve">d) 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</w:t>
      </w:r>
      <w:r w:rsidRPr="00983823">
        <w:rPr>
          <w:vertAlign w:val="superscript"/>
        </w:rPr>
        <w:t>41)</w:t>
      </w:r>
      <w:r>
        <w:t xml:space="preserve"> nebo zavedena nucená správa podle zvláštních právních předpisů,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t xml:space="preserve">e) který není v likvidaci,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t xml:space="preserve">f) který nemá v evidenci daní zachyceny daňové nedoplatky, a to jak v České republice, tak v zemi sídla, místa podnikání či bydliště dodavatele,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t xml:space="preserve">g) který nemá nedoplatek na pojistném a na penále na veřejné zdravotní pojištění, a to jak v České republice, tak v zemi sídla, místa podnikání či bydliště dodavatele,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D976A6" w:rsidRDefault="00D976A6" w:rsidP="00A0641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j) který není veden v rejstříku osob se zákazem plnění veřejných zakázek </w:t>
      </w:r>
    </w:p>
    <w:p w:rsidR="00D976A6" w:rsidRPr="00AC2AB3" w:rsidRDefault="00D976A6" w:rsidP="00A06412">
      <w:pPr>
        <w:jc w:val="both"/>
        <w:rPr>
          <w:rFonts w:ascii="Arial" w:hAnsi="Arial" w:cs="Arial"/>
          <w:b/>
        </w:rPr>
      </w:pPr>
      <w:r>
        <w:t>k</w:t>
      </w:r>
      <w:r w:rsidRPr="00401B83">
        <w:t>) kterému nebyla v posledních 3 letech pravomocně uložena pokuta za umožnění výkonu nelegální práce podle zvláštního právního předpisu</w:t>
      </w:r>
      <w:r>
        <w:rPr>
          <w:vertAlign w:val="superscript"/>
        </w:rPr>
        <w:t>77)</w:t>
      </w:r>
      <w:r w:rsidRPr="00B36979">
        <w:rPr>
          <w:strike/>
        </w:rPr>
        <w:t>,</w:t>
      </w:r>
      <w:r>
        <w:t xml:space="preserve"> </w:t>
      </w:r>
      <w:r w:rsidRPr="00B36979">
        <w:rPr>
          <w:b/>
        </w:rPr>
        <w:t>.</w:t>
      </w:r>
    </w:p>
    <w:p w:rsidR="00F21762" w:rsidRPr="00D976A6" w:rsidRDefault="00D976A6" w:rsidP="00A06412">
      <w:pPr>
        <w:pStyle w:val="Normlnzarovnatdobloku"/>
        <w:spacing w:line="240" w:lineRule="auto"/>
        <w:jc w:val="both"/>
        <w:rPr>
          <w:rFonts w:ascii="Arial" w:hAnsi="Arial" w:cs="Arial"/>
          <w:spacing w:val="1"/>
          <w:sz w:val="22"/>
          <w:szCs w:val="22"/>
        </w:rPr>
      </w:pPr>
      <w:r w:rsidRPr="00D976A6">
        <w:rPr>
          <w:rFonts w:ascii="Arial" w:hAnsi="Arial" w:cs="Arial"/>
          <w:spacing w:val="1"/>
          <w:sz w:val="22"/>
          <w:szCs w:val="22"/>
        </w:rPr>
        <w:t>Toto dokládá dodavatel čestným prohlášením</w:t>
      </w:r>
      <w:r w:rsidR="00386FDB">
        <w:rPr>
          <w:rFonts w:ascii="Arial" w:hAnsi="Arial" w:cs="Arial"/>
          <w:spacing w:val="1"/>
          <w:sz w:val="22"/>
          <w:szCs w:val="22"/>
        </w:rPr>
        <w:t>.</w:t>
      </w:r>
    </w:p>
    <w:p w:rsidR="00F21762" w:rsidRPr="00AC2AB3" w:rsidRDefault="00F21762" w:rsidP="00A06412">
      <w:pPr>
        <w:pStyle w:val="Nadpis2"/>
        <w:jc w:val="both"/>
        <w:rPr>
          <w:i w:val="0"/>
          <w:sz w:val="22"/>
          <w:szCs w:val="22"/>
        </w:rPr>
      </w:pPr>
      <w:r w:rsidRPr="00AC2AB3">
        <w:rPr>
          <w:i w:val="0"/>
          <w:sz w:val="22"/>
          <w:szCs w:val="22"/>
        </w:rPr>
        <w:t>4.4</w:t>
      </w:r>
      <w:r w:rsidRPr="00AC2AB3">
        <w:rPr>
          <w:i w:val="0"/>
          <w:sz w:val="22"/>
          <w:szCs w:val="22"/>
        </w:rPr>
        <w:tab/>
        <w:t>Postup při hodnocení kvalifikace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Zadavatel vyhodnotí žádosti jednotlivých dodavatelů podle kritérií uvedených v bodě 4. metodou „splnil – nesplnil“.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V případě, že dodavatel prokazuje splnění kvalifikačních kritérií prostřednictvím subdodavatele</w:t>
      </w:r>
      <w:r w:rsidRPr="00AC2AB3">
        <w:rPr>
          <w:rStyle w:val="Znakapoznpodarou"/>
          <w:rFonts w:ascii="Arial" w:hAnsi="Arial" w:cs="Arial"/>
        </w:rPr>
        <w:footnoteReference w:id="1"/>
      </w:r>
      <w:r w:rsidRPr="00AC2AB3">
        <w:rPr>
          <w:rFonts w:ascii="Arial" w:hAnsi="Arial" w:cs="Arial"/>
        </w:rPr>
        <w:t xml:space="preserve">, je povinen doložit smlouvu s tímto subdodavatelem, v níž bude obsažen závazek subdodavatele k poskytnutí plnění odpovídajícího splnění kvalifikace subdodavatelem. 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Dodavatel, který nesplní kvalifikaci v požadovaném rozsahu, bude zadavatelem vyloučen z účasti v zadávacím řízení.</w:t>
      </w:r>
    </w:p>
    <w:p w:rsidR="00F21762" w:rsidRPr="00AC2AB3" w:rsidRDefault="00F21762" w:rsidP="00A06412">
      <w:pPr>
        <w:numPr>
          <w:ilvl w:val="0"/>
          <w:numId w:val="10"/>
        </w:numPr>
        <w:spacing w:after="60" w:line="240" w:lineRule="auto"/>
        <w:ind w:left="502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  <w:u w:val="single"/>
        </w:rPr>
        <w:t xml:space="preserve"> Způsob zpracování nabídkové ceny: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5.1. Dodavatel je povinen doložit způsob zpracování nabídkové ceny, a to ve struktuře: cena bez DPH, výše DPH a cena s DPH. </w:t>
      </w:r>
      <w:r w:rsidRPr="00AC2AB3">
        <w:rPr>
          <w:rFonts w:ascii="Arial" w:hAnsi="Arial" w:cs="Arial"/>
          <w:b/>
        </w:rPr>
        <w:t>Toto členění je povinné i pro neplátce DPH</w:t>
      </w:r>
      <w:r w:rsidRPr="00AC2AB3">
        <w:rPr>
          <w:rFonts w:ascii="Arial" w:hAnsi="Arial" w:cs="Arial"/>
        </w:rPr>
        <w:t xml:space="preserve">. 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5.2. Nabídková cena musí obsahovat veškeré náklady na plnění zakázky (viz bod 1 Zadávací dokumentace) a musí být stanovena jako cena maximální a nepřekročitelná. </w:t>
      </w:r>
    </w:p>
    <w:p w:rsidR="00F21762" w:rsidRPr="00AC2AB3" w:rsidRDefault="00F21762" w:rsidP="00A06412">
      <w:pPr>
        <w:numPr>
          <w:ilvl w:val="0"/>
          <w:numId w:val="10"/>
        </w:numPr>
        <w:spacing w:after="60" w:line="240" w:lineRule="auto"/>
        <w:ind w:left="502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  <w:u w:val="single"/>
        </w:rPr>
        <w:t xml:space="preserve">Variantní řešení: </w:t>
      </w:r>
    </w:p>
    <w:p w:rsidR="00F21762" w:rsidRPr="00AC2AB3" w:rsidRDefault="00F21762" w:rsidP="00A06412">
      <w:pPr>
        <w:spacing w:after="60"/>
        <w:ind w:left="142"/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Zadavatel nepřipouští varianty nabídek</w:t>
      </w:r>
    </w:p>
    <w:p w:rsidR="00F21762" w:rsidRPr="00AC2AB3" w:rsidRDefault="00F21762" w:rsidP="00A06412">
      <w:pPr>
        <w:spacing w:after="60"/>
        <w:ind w:left="142"/>
        <w:jc w:val="both"/>
        <w:rPr>
          <w:rFonts w:ascii="Arial" w:hAnsi="Arial" w:cs="Arial"/>
        </w:rPr>
      </w:pPr>
    </w:p>
    <w:p w:rsidR="00F21762" w:rsidRPr="00AC2AB3" w:rsidRDefault="00F21762" w:rsidP="00A06412">
      <w:pPr>
        <w:keepNext/>
        <w:numPr>
          <w:ilvl w:val="0"/>
          <w:numId w:val="10"/>
        </w:numPr>
        <w:spacing w:after="60" w:line="240" w:lineRule="auto"/>
        <w:ind w:left="499" w:hanging="357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  <w:u w:val="single"/>
        </w:rPr>
        <w:t>Hodnoticí kritéria:</w:t>
      </w:r>
    </w:p>
    <w:p w:rsidR="00F21762" w:rsidRPr="00AC2AB3" w:rsidRDefault="00F21762" w:rsidP="00A06412">
      <w:pPr>
        <w:pStyle w:val="Normlnzarovnatdobloku"/>
        <w:spacing w:line="240" w:lineRule="auto"/>
        <w:ind w:left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AC2AB3">
        <w:rPr>
          <w:rFonts w:ascii="Arial" w:hAnsi="Arial" w:cs="Arial"/>
          <w:b/>
          <w:spacing w:val="-1"/>
          <w:sz w:val="22"/>
          <w:szCs w:val="22"/>
        </w:rPr>
        <w:t>7.1. Dílčí hodnotící kritéria jsou stanovena takto:</w:t>
      </w:r>
    </w:p>
    <w:tbl>
      <w:tblPr>
        <w:tblW w:w="94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2"/>
        <w:gridCol w:w="7371"/>
        <w:gridCol w:w="1368"/>
      </w:tblGrid>
      <w:tr w:rsidR="00F21762" w:rsidRPr="00AC2AB3" w:rsidTr="00661DF8">
        <w:trPr>
          <w:trHeight w:val="270"/>
        </w:trPr>
        <w:tc>
          <w:tcPr>
            <w:tcW w:w="6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6D9F1"/>
            <w:vAlign w:val="center"/>
          </w:tcPr>
          <w:p w:rsidR="00F21762" w:rsidRPr="00AC2AB3" w:rsidRDefault="00F21762" w:rsidP="00A0641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6D9F1"/>
            <w:vAlign w:val="center"/>
          </w:tcPr>
          <w:p w:rsidR="00F21762" w:rsidRPr="00AC2AB3" w:rsidRDefault="00F21762" w:rsidP="00A0641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C2AB3">
              <w:rPr>
                <w:rFonts w:ascii="Arial" w:hAnsi="Arial" w:cs="Arial"/>
                <w:b/>
              </w:rPr>
              <w:t>Kritérium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/>
            <w:vAlign w:val="center"/>
          </w:tcPr>
          <w:p w:rsidR="00F21762" w:rsidRPr="00AC2AB3" w:rsidRDefault="00F21762" w:rsidP="00A0641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C2AB3">
              <w:rPr>
                <w:rFonts w:ascii="Arial" w:hAnsi="Arial" w:cs="Arial"/>
                <w:b/>
              </w:rPr>
              <w:t xml:space="preserve"> Váha %</w:t>
            </w:r>
          </w:p>
        </w:tc>
      </w:tr>
      <w:tr w:rsidR="00F21762" w:rsidRPr="00AC2AB3" w:rsidTr="00661DF8">
        <w:trPr>
          <w:trHeight w:val="270"/>
        </w:trPr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21762" w:rsidRPr="00AC2AB3" w:rsidRDefault="00F21762" w:rsidP="00A0641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C2AB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21762" w:rsidRPr="00AC2AB3" w:rsidRDefault="00F21762" w:rsidP="00A06412">
            <w:pPr>
              <w:pStyle w:val="Odstavecseseznamem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C2AB3">
              <w:rPr>
                <w:rFonts w:ascii="Arial" w:hAnsi="Arial" w:cs="Arial"/>
              </w:rPr>
              <w:t xml:space="preserve">Nabídková cena 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1762" w:rsidRPr="00AC2AB3" w:rsidRDefault="009F4E9F" w:rsidP="00A06412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61DF8">
              <w:rPr>
                <w:rFonts w:ascii="Arial" w:hAnsi="Arial" w:cs="Arial"/>
              </w:rPr>
              <w:t>0</w:t>
            </w:r>
            <w:r w:rsidR="00F21762" w:rsidRPr="00AC2AB3">
              <w:rPr>
                <w:rFonts w:ascii="Arial" w:hAnsi="Arial" w:cs="Arial"/>
              </w:rPr>
              <w:t>%</w:t>
            </w:r>
          </w:p>
        </w:tc>
      </w:tr>
      <w:tr w:rsidR="009F4E9F" w:rsidRPr="00AC2AB3" w:rsidTr="00661DF8">
        <w:trPr>
          <w:trHeight w:val="270"/>
        </w:trPr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F4E9F" w:rsidRPr="00AC2AB3" w:rsidRDefault="009F4E9F" w:rsidP="00A0641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F4E9F" w:rsidRPr="00AC2AB3" w:rsidRDefault="007C4183" w:rsidP="00A06412">
            <w:pPr>
              <w:pStyle w:val="Odstavecseseznamem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Záruční doba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F4E9F" w:rsidRDefault="009F4E9F" w:rsidP="00A06412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20 %</w:t>
            </w:r>
          </w:p>
        </w:tc>
      </w:tr>
    </w:tbl>
    <w:p w:rsidR="00F21762" w:rsidRPr="00AC2AB3" w:rsidRDefault="00F21762" w:rsidP="00A06412">
      <w:pPr>
        <w:pStyle w:val="Normlnzarovnatdobloku"/>
        <w:spacing w:line="240" w:lineRule="auto"/>
        <w:jc w:val="both"/>
        <w:rPr>
          <w:rFonts w:ascii="Arial" w:hAnsi="Arial" w:cs="Arial"/>
          <w:spacing w:val="-1"/>
          <w:sz w:val="22"/>
          <w:szCs w:val="22"/>
        </w:rPr>
      </w:pPr>
    </w:p>
    <w:p w:rsidR="00F21762" w:rsidRPr="00AC2AB3" w:rsidRDefault="00F21762" w:rsidP="00A06412">
      <w:pPr>
        <w:pStyle w:val="Normlnzarovnatdobloku"/>
        <w:spacing w:line="240" w:lineRule="auto"/>
        <w:ind w:left="0"/>
        <w:jc w:val="both"/>
        <w:rPr>
          <w:rFonts w:ascii="Arial" w:hAnsi="Arial" w:cs="Arial"/>
          <w:b/>
          <w:i/>
          <w:spacing w:val="0"/>
          <w:sz w:val="22"/>
          <w:szCs w:val="22"/>
        </w:rPr>
      </w:pPr>
      <w:r w:rsidRPr="00AC2AB3">
        <w:rPr>
          <w:rFonts w:ascii="Arial" w:hAnsi="Arial" w:cs="Arial"/>
          <w:b/>
          <w:i/>
          <w:spacing w:val="0"/>
          <w:sz w:val="22"/>
          <w:szCs w:val="22"/>
        </w:rPr>
        <w:t>Dílčí kritérium 1.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  <w:b/>
        </w:rPr>
        <w:t>Celková cena za realizaci Veřejné zakázky (vč. DPH)</w:t>
      </w:r>
      <w:r w:rsidRPr="00AC2AB3">
        <w:rPr>
          <w:rFonts w:ascii="Arial" w:hAnsi="Arial" w:cs="Arial"/>
        </w:rPr>
        <w:t xml:space="preserve"> musí být uvedena v korunách českých. Hodnocena bude výše celkové nabídkové ceny vč. DPH.</w:t>
      </w:r>
    </w:p>
    <w:p w:rsidR="00F21762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lastRenderedPageBreak/>
        <w:t xml:space="preserve">Dodavatel je dále povinen stanovit nabídkovou cenu za předmět plnění Veřejné zakázky absolutní částkou v českých korunách </w:t>
      </w:r>
      <w:r w:rsidRPr="00AC2AB3">
        <w:rPr>
          <w:rFonts w:ascii="Arial" w:hAnsi="Arial" w:cs="Arial"/>
          <w:b/>
        </w:rPr>
        <w:t>v členění bez DPH, výše DPH a cena včetně DPH.</w:t>
      </w:r>
      <w:r w:rsidRPr="00AC2AB3">
        <w:rPr>
          <w:rFonts w:ascii="Arial" w:hAnsi="Arial" w:cs="Arial"/>
        </w:rPr>
        <w:t xml:space="preserve"> Nabídková cena musí být stanovena jako cena </w:t>
      </w:r>
      <w:r w:rsidRPr="00AC2AB3">
        <w:rPr>
          <w:rFonts w:ascii="Arial" w:hAnsi="Arial" w:cs="Arial"/>
          <w:b/>
        </w:rPr>
        <w:t>nejvýše přípustná, kterou nelze překročit nebo měnit.</w:t>
      </w:r>
      <w:r w:rsidRPr="00AC2AB3">
        <w:rPr>
          <w:rFonts w:ascii="Arial" w:hAnsi="Arial" w:cs="Arial"/>
        </w:rPr>
        <w:t xml:space="preserve">   </w:t>
      </w:r>
    </w:p>
    <w:p w:rsidR="009F4E9F" w:rsidRPr="00AC2AB3" w:rsidRDefault="009F4E9F" w:rsidP="00A06412">
      <w:pPr>
        <w:pStyle w:val="Normlnzarovnatdobloku"/>
        <w:spacing w:line="240" w:lineRule="auto"/>
        <w:ind w:left="0"/>
        <w:jc w:val="both"/>
        <w:rPr>
          <w:rFonts w:ascii="Arial" w:hAnsi="Arial" w:cs="Arial"/>
          <w:b/>
          <w:i/>
          <w:spacing w:val="0"/>
          <w:sz w:val="22"/>
          <w:szCs w:val="22"/>
        </w:rPr>
      </w:pPr>
      <w:r w:rsidRPr="00AC2AB3">
        <w:rPr>
          <w:rFonts w:ascii="Arial" w:hAnsi="Arial" w:cs="Arial"/>
          <w:b/>
          <w:i/>
          <w:spacing w:val="0"/>
          <w:sz w:val="22"/>
          <w:szCs w:val="22"/>
        </w:rPr>
        <w:t xml:space="preserve">Dílčí kritérium </w:t>
      </w:r>
      <w:r w:rsidR="007C4183">
        <w:rPr>
          <w:rFonts w:ascii="Arial" w:hAnsi="Arial" w:cs="Arial"/>
          <w:b/>
          <w:i/>
          <w:spacing w:val="0"/>
          <w:sz w:val="22"/>
          <w:szCs w:val="22"/>
        </w:rPr>
        <w:t>2</w:t>
      </w:r>
      <w:r w:rsidRPr="00AC2AB3">
        <w:rPr>
          <w:rFonts w:ascii="Arial" w:hAnsi="Arial" w:cs="Arial"/>
          <w:b/>
          <w:i/>
          <w:spacing w:val="0"/>
          <w:sz w:val="22"/>
          <w:szCs w:val="22"/>
        </w:rPr>
        <w:t>.</w:t>
      </w:r>
    </w:p>
    <w:p w:rsidR="00F21762" w:rsidRDefault="007C4183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za nejlepšího uchazeče bude považován ten, který nabídne nejlepší rozsah a </w:t>
      </w:r>
      <w:r w:rsidR="00386FDB">
        <w:rPr>
          <w:rFonts w:ascii="Arial" w:hAnsi="Arial" w:cs="Arial"/>
        </w:rPr>
        <w:t xml:space="preserve">délku záruční </w:t>
      </w:r>
      <w:r w:rsidRPr="00AC2AB3">
        <w:rPr>
          <w:rFonts w:ascii="Arial" w:hAnsi="Arial" w:cs="Arial"/>
        </w:rPr>
        <w:t>doby</w:t>
      </w:r>
      <w:r w:rsidR="00386FDB">
        <w:rPr>
          <w:rFonts w:ascii="Arial" w:hAnsi="Arial" w:cs="Arial"/>
        </w:rPr>
        <w:t>.</w:t>
      </w:r>
    </w:p>
    <w:p w:rsidR="00386FDB" w:rsidRDefault="00386FDB" w:rsidP="00A06412">
      <w:pPr>
        <w:jc w:val="both"/>
        <w:rPr>
          <w:rFonts w:ascii="Arial" w:hAnsi="Arial" w:cs="Arial"/>
        </w:rPr>
      </w:pPr>
    </w:p>
    <w:p w:rsidR="00F21762" w:rsidRPr="00AC2AB3" w:rsidRDefault="00F21762" w:rsidP="00A06412">
      <w:pPr>
        <w:pStyle w:val="Normlnzarovnatdobloku"/>
        <w:tabs>
          <w:tab w:val="left" w:pos="567"/>
        </w:tabs>
        <w:spacing w:line="240" w:lineRule="auto"/>
        <w:ind w:left="0"/>
        <w:jc w:val="both"/>
        <w:rPr>
          <w:rFonts w:ascii="Arial" w:hAnsi="Arial" w:cs="Arial"/>
          <w:b/>
          <w:bCs/>
          <w:iCs/>
          <w:color w:val="auto"/>
          <w:spacing w:val="0"/>
          <w:sz w:val="22"/>
          <w:szCs w:val="22"/>
        </w:rPr>
      </w:pPr>
      <w:r w:rsidRPr="00AC2AB3">
        <w:rPr>
          <w:rFonts w:ascii="Arial" w:hAnsi="Arial" w:cs="Arial"/>
          <w:b/>
          <w:bCs/>
          <w:iCs/>
          <w:color w:val="auto"/>
          <w:spacing w:val="0"/>
          <w:sz w:val="22"/>
          <w:szCs w:val="22"/>
        </w:rPr>
        <w:t>7.2</w:t>
      </w:r>
      <w:r w:rsidRPr="00AC2AB3">
        <w:rPr>
          <w:rFonts w:ascii="Arial" w:hAnsi="Arial" w:cs="Arial"/>
          <w:b/>
          <w:bCs/>
          <w:iCs/>
          <w:color w:val="auto"/>
          <w:spacing w:val="0"/>
          <w:sz w:val="22"/>
          <w:szCs w:val="22"/>
        </w:rPr>
        <w:tab/>
        <w:t>Způsob hodnocení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Hodnocení nabídek bude provedeno podle dílčích hodnotících kritérií a jejich vah. </w:t>
      </w:r>
    </w:p>
    <w:p w:rsidR="00F21762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  <w:u w:val="single"/>
        </w:rPr>
        <w:t>Pro číselně vyjádřitelné kritérium</w:t>
      </w:r>
      <w:r w:rsidRPr="00AC2AB3">
        <w:rPr>
          <w:rFonts w:ascii="Arial" w:hAnsi="Arial" w:cs="Arial"/>
        </w:rPr>
        <w:t xml:space="preserve"> (cena), pro které má nejvhodnější nabídka minimální hodnotu kritéria, získá hodnocená nabídka bodovou h</w:t>
      </w:r>
      <w:r w:rsidR="00661DF8">
        <w:rPr>
          <w:rFonts w:ascii="Arial" w:hAnsi="Arial" w:cs="Arial"/>
        </w:rPr>
        <w:t>odnotu, která vznikne násobkem 100</w:t>
      </w:r>
      <w:r w:rsidRPr="00AC2AB3">
        <w:rPr>
          <w:rFonts w:ascii="Arial" w:hAnsi="Arial" w:cs="Arial"/>
        </w:rPr>
        <w:t xml:space="preserve"> a poměru hodnoty nejvhodnější nabídky k hodnocené nabídce: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283"/>
        <w:gridCol w:w="1753"/>
        <w:gridCol w:w="284"/>
        <w:gridCol w:w="1649"/>
      </w:tblGrid>
      <w:tr w:rsidR="00F21762" w:rsidRPr="00AC2AB3" w:rsidTr="00661DF8">
        <w:trPr>
          <w:trHeight w:val="270"/>
        </w:trPr>
        <w:tc>
          <w:tcPr>
            <w:tcW w:w="1134" w:type="dxa"/>
            <w:vMerge w:val="restart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F21762" w:rsidRPr="00AC2AB3" w:rsidRDefault="00F21762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Počet bodů</w:t>
            </w:r>
          </w:p>
        </w:tc>
        <w:tc>
          <w:tcPr>
            <w:tcW w:w="283" w:type="dxa"/>
            <w:vMerge w:val="restart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F21762" w:rsidRPr="00AC2AB3" w:rsidRDefault="00A55C49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 </w:t>
            </w:r>
            <w:r w:rsidR="00F21762"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=</w:t>
            </w:r>
          </w:p>
        </w:tc>
        <w:tc>
          <w:tcPr>
            <w:tcW w:w="1753" w:type="dxa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nejvhodnější nabídka</w:t>
            </w:r>
          </w:p>
        </w:tc>
        <w:tc>
          <w:tcPr>
            <w:tcW w:w="284" w:type="dxa"/>
            <w:vMerge w:val="restart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A55C49" w:rsidRDefault="00A55C49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  <w:p w:rsidR="00F21762" w:rsidRPr="00AC2AB3" w:rsidRDefault="00F21762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x</w:t>
            </w:r>
          </w:p>
        </w:tc>
        <w:tc>
          <w:tcPr>
            <w:tcW w:w="1649" w:type="dxa"/>
            <w:vMerge w:val="restart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A55C49" w:rsidRDefault="00A55C49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  <w:p w:rsidR="00F21762" w:rsidRPr="00AC2AB3" w:rsidRDefault="009F4E9F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0"/>
                <w:sz w:val="22"/>
                <w:szCs w:val="22"/>
              </w:rPr>
              <w:t>8</w:t>
            </w:r>
            <w:r w:rsidR="00661DF8">
              <w:rPr>
                <w:rFonts w:ascii="Arial" w:hAnsi="Arial" w:cs="Arial"/>
                <w:i/>
                <w:spacing w:val="0"/>
                <w:sz w:val="22"/>
                <w:szCs w:val="22"/>
              </w:rPr>
              <w:t>0</w:t>
            </w:r>
          </w:p>
        </w:tc>
      </w:tr>
      <w:tr w:rsidR="00F21762" w:rsidRPr="00AC2AB3" w:rsidTr="00661DF8">
        <w:trPr>
          <w:trHeight w:val="294"/>
        </w:trPr>
        <w:tc>
          <w:tcPr>
            <w:tcW w:w="1134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283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753" w:type="dxa"/>
          </w:tcPr>
          <w:p w:rsidR="00F21762" w:rsidRPr="00AC2AB3" w:rsidRDefault="00F21762" w:rsidP="00A06412">
            <w:pPr>
              <w:pStyle w:val="Normlnzarovnatdobloku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--------------------</w:t>
            </w:r>
          </w:p>
        </w:tc>
        <w:tc>
          <w:tcPr>
            <w:tcW w:w="284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649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</w:tr>
      <w:tr w:rsidR="00F21762" w:rsidRPr="00AC2AB3" w:rsidTr="00661DF8">
        <w:trPr>
          <w:trHeight w:val="294"/>
        </w:trPr>
        <w:tc>
          <w:tcPr>
            <w:tcW w:w="1134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283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753" w:type="dxa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hodnocená nabídka</w:t>
            </w:r>
          </w:p>
        </w:tc>
        <w:tc>
          <w:tcPr>
            <w:tcW w:w="284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649" w:type="dxa"/>
            <w:vMerge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</w:tr>
    </w:tbl>
    <w:p w:rsidR="00F21762" w:rsidRPr="00AC2AB3" w:rsidRDefault="00F21762" w:rsidP="00A06412">
      <w:pPr>
        <w:pStyle w:val="Normlnzarovnatdobloku"/>
        <w:spacing w:line="240" w:lineRule="auto"/>
        <w:ind w:left="696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1611"/>
        <w:gridCol w:w="284"/>
        <w:gridCol w:w="567"/>
      </w:tblGrid>
      <w:tr w:rsidR="00F21762" w:rsidRPr="00AC2AB3" w:rsidTr="007C4183">
        <w:trPr>
          <w:trHeight w:val="294"/>
        </w:trPr>
        <w:tc>
          <w:tcPr>
            <w:tcW w:w="1843" w:type="dxa"/>
          </w:tcPr>
          <w:p w:rsidR="00F21762" w:rsidRPr="00AC2AB3" w:rsidRDefault="00F21762" w:rsidP="00A06412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611" w:type="dxa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567" w:type="dxa"/>
          </w:tcPr>
          <w:p w:rsidR="00F21762" w:rsidRPr="00AC2AB3" w:rsidRDefault="00F21762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</w:tr>
      <w:tr w:rsidR="007C4183" w:rsidRPr="00AC2AB3" w:rsidTr="007C4183">
        <w:trPr>
          <w:trHeight w:val="294"/>
        </w:trPr>
        <w:tc>
          <w:tcPr>
            <w:tcW w:w="1843" w:type="dxa"/>
          </w:tcPr>
          <w:p w:rsidR="007C4183" w:rsidRPr="00AC2AB3" w:rsidRDefault="007C4183" w:rsidP="00A06412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611" w:type="dxa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</w:tc>
        <w:tc>
          <w:tcPr>
            <w:tcW w:w="284" w:type="dxa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567" w:type="dxa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</w:tr>
    </w:tbl>
    <w:p w:rsidR="00F21762" w:rsidRPr="00AC2AB3" w:rsidRDefault="00F21762" w:rsidP="00A06412">
      <w:pPr>
        <w:pStyle w:val="Normlnzarovnatdobloku"/>
        <w:spacing w:line="240" w:lineRule="auto"/>
        <w:ind w:left="0"/>
        <w:jc w:val="both"/>
        <w:rPr>
          <w:rFonts w:ascii="Arial" w:hAnsi="Arial" w:cs="Arial"/>
          <w:spacing w:val="0"/>
          <w:sz w:val="22"/>
          <w:szCs w:val="22"/>
        </w:rPr>
      </w:pPr>
    </w:p>
    <w:p w:rsidR="007C4183" w:rsidRPr="00AC2AB3" w:rsidRDefault="007C4183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  <w:u w:val="single"/>
        </w:rPr>
        <w:t>Pro číselně vyjádřitelné kritérium</w:t>
      </w:r>
      <w:r w:rsidRPr="00AC2AB3">
        <w:rPr>
          <w:rFonts w:ascii="Arial" w:hAnsi="Arial" w:cs="Arial"/>
        </w:rPr>
        <w:t xml:space="preserve"> (záruční doba), pro které má nejvhodnější nabídka minimální hodnotu kritéria, získá hodnocená nabídka bodovou hodnotu, která vznikne násobkem 20 a poměru hodnoty </w:t>
      </w:r>
      <w:r>
        <w:rPr>
          <w:rFonts w:ascii="Arial" w:hAnsi="Arial" w:cs="Arial"/>
        </w:rPr>
        <w:t>hodnocené nabídky</w:t>
      </w:r>
      <w:r w:rsidRPr="00AC2AB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 nejvýhodnější </w:t>
      </w:r>
      <w:r w:rsidRPr="00AC2AB3">
        <w:rPr>
          <w:rFonts w:ascii="Arial" w:hAnsi="Arial" w:cs="Arial"/>
        </w:rPr>
        <w:t>nabídce: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1611"/>
        <w:gridCol w:w="284"/>
        <w:gridCol w:w="567"/>
      </w:tblGrid>
      <w:tr w:rsidR="007C4183" w:rsidRPr="00AC2AB3" w:rsidTr="003E75AA">
        <w:trPr>
          <w:trHeight w:val="270"/>
        </w:trPr>
        <w:tc>
          <w:tcPr>
            <w:tcW w:w="1134" w:type="dxa"/>
            <w:vMerge w:val="restart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7C4183" w:rsidRPr="00AC2AB3" w:rsidRDefault="007C4183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Počet bodů</w:t>
            </w:r>
          </w:p>
        </w:tc>
        <w:tc>
          <w:tcPr>
            <w:tcW w:w="425" w:type="dxa"/>
            <w:vMerge w:val="restart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7C4183" w:rsidRDefault="007C4183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  <w:p w:rsidR="007C4183" w:rsidRPr="00AC2AB3" w:rsidRDefault="007C4183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</w:t>
            </w: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=</w:t>
            </w:r>
          </w:p>
        </w:tc>
        <w:tc>
          <w:tcPr>
            <w:tcW w:w="1611" w:type="dxa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0"/>
                <w:sz w:val="22"/>
                <w:szCs w:val="22"/>
              </w:rPr>
              <w:t>hodnocená</w:t>
            </w: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nabídka</w:t>
            </w:r>
          </w:p>
        </w:tc>
        <w:tc>
          <w:tcPr>
            <w:tcW w:w="284" w:type="dxa"/>
            <w:vMerge w:val="restart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7C4183" w:rsidRDefault="007C4183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  <w:p w:rsidR="007C4183" w:rsidRPr="00AC2AB3" w:rsidRDefault="007C4183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x</w:t>
            </w:r>
          </w:p>
        </w:tc>
        <w:tc>
          <w:tcPr>
            <w:tcW w:w="567" w:type="dxa"/>
            <w:vMerge w:val="restart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  <w:p w:rsidR="007C4183" w:rsidRDefault="007C4183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  <w:p w:rsidR="007C4183" w:rsidRPr="00AC2AB3" w:rsidRDefault="007C4183" w:rsidP="00A06412">
            <w:pPr>
              <w:pStyle w:val="Normlnzarovnatdobloku"/>
              <w:shd w:val="clear" w:color="auto" w:fill="auto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20</w:t>
            </w:r>
          </w:p>
        </w:tc>
      </w:tr>
      <w:tr w:rsidR="007C4183" w:rsidRPr="00AC2AB3" w:rsidTr="003E75AA">
        <w:trPr>
          <w:trHeight w:val="294"/>
        </w:trPr>
        <w:tc>
          <w:tcPr>
            <w:tcW w:w="1134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425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611" w:type="dxa"/>
          </w:tcPr>
          <w:p w:rsidR="007C4183" w:rsidRPr="00AC2AB3" w:rsidRDefault="007C4183" w:rsidP="00A06412">
            <w:pPr>
              <w:pStyle w:val="Normlnzarovnatdobloku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>-------------------</w:t>
            </w:r>
          </w:p>
        </w:tc>
        <w:tc>
          <w:tcPr>
            <w:tcW w:w="284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567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</w:tr>
      <w:tr w:rsidR="007C4183" w:rsidRPr="00AC2AB3" w:rsidTr="003E75AA">
        <w:trPr>
          <w:trHeight w:val="294"/>
        </w:trPr>
        <w:tc>
          <w:tcPr>
            <w:tcW w:w="1134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425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1611" w:type="dxa"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0"/>
                <w:sz w:val="22"/>
                <w:szCs w:val="22"/>
              </w:rPr>
              <w:t>nejvýhodnější</w:t>
            </w:r>
            <w:r w:rsidRPr="00AC2AB3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nabídka</w:t>
            </w:r>
          </w:p>
        </w:tc>
        <w:tc>
          <w:tcPr>
            <w:tcW w:w="284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  <w:tc>
          <w:tcPr>
            <w:tcW w:w="567" w:type="dxa"/>
            <w:vMerge/>
          </w:tcPr>
          <w:p w:rsidR="007C4183" w:rsidRPr="00AC2AB3" w:rsidRDefault="007C4183" w:rsidP="00A06412">
            <w:pPr>
              <w:pStyle w:val="Normlnzarovnatdobloku"/>
              <w:shd w:val="clear" w:color="auto" w:fill="auto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i/>
                <w:spacing w:val="0"/>
              </w:rPr>
            </w:pPr>
          </w:p>
        </w:tc>
      </w:tr>
    </w:tbl>
    <w:p w:rsidR="007C4183" w:rsidRDefault="007C4183" w:rsidP="00A06412">
      <w:pPr>
        <w:jc w:val="both"/>
        <w:rPr>
          <w:rFonts w:ascii="Arial" w:hAnsi="Arial" w:cs="Arial"/>
          <w:b/>
        </w:rPr>
      </w:pPr>
    </w:p>
    <w:p w:rsidR="00F21762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  <w:b/>
        </w:rPr>
        <w:t>Celkové hodnocení</w:t>
      </w:r>
      <w:r w:rsidRPr="00AC2AB3">
        <w:rPr>
          <w:rFonts w:ascii="Arial" w:hAnsi="Arial" w:cs="Arial"/>
        </w:rPr>
        <w:t xml:space="preserve"> je součtem bodových hodnocení dílčích kritérií, která jsou vynásobena vahou daného kritéria. Nejvýhodnější nabídkou je ta, která získá nejvyšší celkový počet bodů. </w:t>
      </w:r>
    </w:p>
    <w:p w:rsidR="00F21762" w:rsidRPr="00AC2AB3" w:rsidRDefault="00F21762" w:rsidP="00A06412">
      <w:pPr>
        <w:spacing w:after="60"/>
        <w:jc w:val="both"/>
        <w:rPr>
          <w:rFonts w:ascii="Arial" w:hAnsi="Arial" w:cs="Arial"/>
          <w:b/>
          <w:u w:val="single"/>
        </w:rPr>
      </w:pPr>
      <w:r w:rsidRPr="00AC2AB3">
        <w:rPr>
          <w:rFonts w:ascii="Arial" w:hAnsi="Arial" w:cs="Arial"/>
          <w:b/>
        </w:rPr>
        <w:t xml:space="preserve">8) </w:t>
      </w:r>
      <w:r w:rsidRPr="00AC2AB3">
        <w:rPr>
          <w:rFonts w:ascii="Arial" w:hAnsi="Arial" w:cs="Arial"/>
          <w:b/>
          <w:u w:val="single"/>
        </w:rPr>
        <w:t>Jazyk nabídky: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Nabídka bude podána v českém jazyce.</w:t>
      </w:r>
    </w:p>
    <w:p w:rsidR="00F21762" w:rsidRPr="00267D42" w:rsidRDefault="00F21762" w:rsidP="00A06412">
      <w:pPr>
        <w:keepNext/>
        <w:spacing w:after="60"/>
        <w:jc w:val="both"/>
        <w:rPr>
          <w:rFonts w:ascii="Arial" w:hAnsi="Arial" w:cs="Arial"/>
          <w:b/>
          <w:u w:val="single"/>
        </w:rPr>
      </w:pPr>
      <w:r w:rsidRPr="00267D42">
        <w:rPr>
          <w:rFonts w:ascii="Arial" w:hAnsi="Arial" w:cs="Arial"/>
          <w:b/>
        </w:rPr>
        <w:lastRenderedPageBreak/>
        <w:t xml:space="preserve">9) </w:t>
      </w:r>
      <w:r w:rsidRPr="00267D42">
        <w:rPr>
          <w:rFonts w:ascii="Arial" w:hAnsi="Arial" w:cs="Arial"/>
          <w:b/>
          <w:u w:val="single"/>
        </w:rPr>
        <w:t>Návrh smlouvy:</w:t>
      </w:r>
    </w:p>
    <w:p w:rsidR="00F21762" w:rsidRPr="00267D42" w:rsidRDefault="00F21762" w:rsidP="00A06412">
      <w:pPr>
        <w:jc w:val="both"/>
        <w:rPr>
          <w:rFonts w:ascii="Arial" w:eastAsia="Times New Roman" w:hAnsi="Arial" w:cs="Arial"/>
        </w:rPr>
      </w:pPr>
      <w:r w:rsidRPr="00267D42">
        <w:rPr>
          <w:rFonts w:ascii="Arial" w:hAnsi="Arial" w:cs="Arial"/>
        </w:rPr>
        <w:t xml:space="preserve">Dodavatel zpracuje návrh smlouvy včetně obchodních podmínek a doložky o povinnosti dodavatele uchovávat doklady související s plněním této zakázky, a to po dobu danou Smlouvou o realizaci grantového projektu </w:t>
      </w:r>
      <w:r w:rsidR="00267D42" w:rsidRPr="00267D42">
        <w:rPr>
          <w:rStyle w:val="datalabel"/>
          <w:rFonts w:ascii="Arial" w:hAnsi="Arial" w:cs="Arial"/>
        </w:rPr>
        <w:t xml:space="preserve">CZ.1.07/1.5.00/34.0972 </w:t>
      </w:r>
      <w:r w:rsidR="00267D42" w:rsidRPr="00267D42">
        <w:rPr>
          <w:rFonts w:ascii="Arial" w:hAnsi="Arial" w:cs="Arial"/>
          <w:color w:val="000000"/>
        </w:rPr>
        <w:t xml:space="preserve">v rámci prioritní osy 1, oblast podpory </w:t>
      </w:r>
      <w:r w:rsidR="00267D42" w:rsidRPr="00267D42">
        <w:rPr>
          <w:rFonts w:ascii="Arial" w:hAnsi="Arial" w:cs="Arial"/>
        </w:rPr>
        <w:t xml:space="preserve">1.5 - Zlepšení podmínek pro vzdělávání na středních školách </w:t>
      </w:r>
      <w:r w:rsidR="00267D42" w:rsidRPr="00267D42">
        <w:rPr>
          <w:rFonts w:ascii="Arial" w:hAnsi="Arial" w:cs="Arial"/>
          <w:color w:val="000000"/>
        </w:rPr>
        <w:t>číslo výzvy 34</w:t>
      </w:r>
      <w:r w:rsidR="002A3E07" w:rsidRPr="00267D42">
        <w:rPr>
          <w:rFonts w:ascii="Arial" w:eastAsia="Times New Roman" w:hAnsi="Arial" w:cs="Arial"/>
          <w:szCs w:val="24"/>
        </w:rPr>
        <w:t xml:space="preserve"> </w:t>
      </w:r>
      <w:r w:rsidR="002A3E07" w:rsidRPr="00267D42">
        <w:rPr>
          <w:rFonts w:ascii="Arial" w:eastAsia="Times New Roman" w:hAnsi="Arial" w:cs="Arial"/>
        </w:rPr>
        <w:t xml:space="preserve">tj. do </w:t>
      </w:r>
      <w:r w:rsidR="006E5752" w:rsidRPr="00267D42">
        <w:rPr>
          <w:rFonts w:ascii="Arial" w:eastAsia="Times New Roman" w:hAnsi="Arial" w:cs="Arial"/>
        </w:rPr>
        <w:t xml:space="preserve">konce </w:t>
      </w:r>
      <w:r w:rsidR="002A3E07" w:rsidRPr="00267D42">
        <w:rPr>
          <w:rFonts w:ascii="Arial" w:eastAsia="Times New Roman" w:hAnsi="Arial" w:cs="Arial"/>
        </w:rPr>
        <w:t>roku 2025,</w:t>
      </w:r>
      <w:r w:rsidRPr="00267D42">
        <w:rPr>
          <w:rFonts w:ascii="Arial" w:eastAsia="Times New Roman" w:hAnsi="Arial" w:cs="Arial"/>
        </w:rPr>
        <w:tab/>
      </w:r>
    </w:p>
    <w:p w:rsidR="00F21762" w:rsidRDefault="002A3E07" w:rsidP="00A06412">
      <w:pPr>
        <w:spacing w:line="240" w:lineRule="auto"/>
        <w:jc w:val="both"/>
        <w:rPr>
          <w:rFonts w:ascii="Arial" w:hAnsi="Arial" w:cs="Arial"/>
          <w:b/>
        </w:rPr>
      </w:pPr>
      <w:r w:rsidRPr="00267D42">
        <w:rPr>
          <w:rFonts w:ascii="Arial" w:eastAsia="Times New Roman" w:hAnsi="Arial" w:cs="Arial"/>
          <w:szCs w:val="24"/>
        </w:rPr>
        <w:t>n</w:t>
      </w:r>
      <w:r w:rsidR="00F21762" w:rsidRPr="00267D42">
        <w:rPr>
          <w:rFonts w:ascii="Arial" w:eastAsia="Times New Roman" w:hAnsi="Arial" w:cs="Arial"/>
          <w:szCs w:val="24"/>
        </w:rPr>
        <w:t>ázev globálního grantu Zvyšování kvality vzdělávání v Pardubickém kraji</w:t>
      </w:r>
      <w:r w:rsidR="00F21762" w:rsidRPr="00267D42">
        <w:rPr>
          <w:rFonts w:ascii="Arial" w:hAnsi="Arial" w:cs="Arial"/>
        </w:rPr>
        <w:t xml:space="preserve"> a povinnosti umožnit osobám oprávněným k výkonu kontroly projektu, z něhož je zakázka hrazena, provést kontrolu těchto dokladů. </w:t>
      </w:r>
      <w:r w:rsidR="00F21762" w:rsidRPr="00267D42">
        <w:rPr>
          <w:rFonts w:ascii="Arial" w:hAnsi="Arial" w:cs="Arial"/>
          <w:b/>
        </w:rPr>
        <w:t>Návrh smlouvy bude podepsán osobou oprávněnou jednat za dodavatele a bude v ní uveden termín dodání min. 5 signálních výtisků ode dne předání dat k tisku.</w:t>
      </w:r>
    </w:p>
    <w:p w:rsidR="00F21762" w:rsidRPr="00267D42" w:rsidRDefault="00F21762" w:rsidP="00A06412">
      <w:pPr>
        <w:spacing w:after="60"/>
        <w:ind w:left="567" w:hanging="567"/>
        <w:jc w:val="both"/>
        <w:rPr>
          <w:rFonts w:ascii="Arial" w:hAnsi="Arial" w:cs="Arial"/>
          <w:b/>
        </w:rPr>
      </w:pPr>
      <w:r w:rsidRPr="00267D42">
        <w:rPr>
          <w:rFonts w:ascii="Arial" w:hAnsi="Arial" w:cs="Arial"/>
          <w:b/>
        </w:rPr>
        <w:t>10)</w:t>
      </w:r>
      <w:r w:rsidRPr="00267D42">
        <w:rPr>
          <w:rFonts w:ascii="Arial" w:hAnsi="Arial" w:cs="Arial"/>
          <w:b/>
          <w:i/>
        </w:rPr>
        <w:t xml:space="preserve"> </w:t>
      </w:r>
      <w:r w:rsidRPr="00267D42">
        <w:rPr>
          <w:rFonts w:ascii="Arial" w:hAnsi="Arial" w:cs="Arial"/>
          <w:b/>
          <w:u w:val="single"/>
        </w:rPr>
        <w:t>Jeden dodavatel může podat pouze jednu nabídku.</w:t>
      </w:r>
      <w:r w:rsidRPr="00267D42">
        <w:rPr>
          <w:rFonts w:ascii="Arial" w:hAnsi="Arial" w:cs="Arial"/>
          <w:b/>
        </w:rPr>
        <w:t xml:space="preserve"> </w:t>
      </w:r>
    </w:p>
    <w:p w:rsidR="00F21762" w:rsidRPr="00267D42" w:rsidRDefault="00F21762" w:rsidP="00A06412">
      <w:pPr>
        <w:jc w:val="both"/>
        <w:rPr>
          <w:rFonts w:ascii="Arial" w:hAnsi="Arial" w:cs="Arial"/>
        </w:rPr>
      </w:pPr>
      <w:r w:rsidRPr="00267D42">
        <w:rPr>
          <w:rFonts w:ascii="Arial" w:hAnsi="Arial" w:cs="Arial"/>
        </w:rPr>
        <w:t>Dodava</w:t>
      </w:r>
      <w:r w:rsidR="004C6574" w:rsidRPr="00267D42">
        <w:rPr>
          <w:rFonts w:ascii="Arial" w:hAnsi="Arial" w:cs="Arial"/>
        </w:rPr>
        <w:t>tel může podat nabídku do jedné</w:t>
      </w:r>
      <w:r w:rsidRPr="00267D42">
        <w:rPr>
          <w:rFonts w:ascii="Arial" w:hAnsi="Arial" w:cs="Arial"/>
        </w:rPr>
        <w:t xml:space="preserve"> </w:t>
      </w:r>
      <w:r w:rsidR="004C6574" w:rsidRPr="00267D42">
        <w:rPr>
          <w:rFonts w:ascii="Arial" w:hAnsi="Arial" w:cs="Arial"/>
        </w:rPr>
        <w:t xml:space="preserve">nebo </w:t>
      </w:r>
      <w:r w:rsidR="00824789" w:rsidRPr="00267D42">
        <w:rPr>
          <w:rFonts w:ascii="Arial" w:hAnsi="Arial" w:cs="Arial"/>
        </w:rPr>
        <w:t>všech</w:t>
      </w:r>
      <w:r w:rsidRPr="00267D42">
        <w:rPr>
          <w:rFonts w:ascii="Arial" w:hAnsi="Arial" w:cs="Arial"/>
        </w:rPr>
        <w:t xml:space="preserve"> částí výběrového řízení, nesmí však participovat v jedné části výběrového řízení (tj. v jednom vzdělávacím modulu) víckrát než jednou, např. při společné nabídce více dodavatelů předkládajících jinou nabídku či jako subdodavatel jiného dodavatele. Jeden subdodavatel však může být subdodavatelem více dodavatelů. </w:t>
      </w:r>
    </w:p>
    <w:p w:rsidR="00F21762" w:rsidRPr="00267D42" w:rsidRDefault="00F21762" w:rsidP="00A06412">
      <w:pPr>
        <w:pStyle w:val="Nadpis1"/>
        <w:tabs>
          <w:tab w:val="left" w:pos="6658"/>
        </w:tabs>
        <w:jc w:val="both"/>
        <w:rPr>
          <w:sz w:val="22"/>
          <w:szCs w:val="22"/>
          <w:u w:val="single"/>
        </w:rPr>
      </w:pPr>
      <w:r w:rsidRPr="00267D42">
        <w:rPr>
          <w:sz w:val="22"/>
          <w:szCs w:val="22"/>
          <w:u w:val="single"/>
        </w:rPr>
        <w:t xml:space="preserve">11) Způsob zpracování a forma </w:t>
      </w:r>
      <w:r w:rsidR="00267D42">
        <w:rPr>
          <w:sz w:val="22"/>
          <w:szCs w:val="22"/>
          <w:u w:val="single"/>
        </w:rPr>
        <w:t>n</w:t>
      </w:r>
      <w:r w:rsidRPr="00267D42">
        <w:rPr>
          <w:sz w:val="22"/>
          <w:szCs w:val="22"/>
          <w:u w:val="single"/>
        </w:rPr>
        <w:t>abídky</w:t>
      </w:r>
    </w:p>
    <w:p w:rsidR="00F21762" w:rsidRPr="00AC2AB3" w:rsidRDefault="00F21762" w:rsidP="00A06412">
      <w:pPr>
        <w:pStyle w:val="Nadpis2"/>
        <w:ind w:left="705" w:hanging="705"/>
        <w:jc w:val="both"/>
        <w:rPr>
          <w:i w:val="0"/>
          <w:sz w:val="22"/>
          <w:szCs w:val="22"/>
        </w:rPr>
      </w:pPr>
      <w:r w:rsidRPr="00AC2AB3">
        <w:rPr>
          <w:i w:val="0"/>
          <w:sz w:val="22"/>
          <w:szCs w:val="22"/>
        </w:rPr>
        <w:t>11.1 Požadavky na členění a zpracování nabídky včetně dokladů k posouzení splnění kvalifikace</w:t>
      </w:r>
    </w:p>
    <w:p w:rsidR="00F21762" w:rsidRPr="00AC2AB3" w:rsidRDefault="00F21762" w:rsidP="00A06412">
      <w:pPr>
        <w:pStyle w:val="Nadpis3"/>
        <w:jc w:val="both"/>
        <w:rPr>
          <w:rFonts w:ascii="Arial" w:hAnsi="Arial" w:cs="Arial"/>
          <w:sz w:val="22"/>
          <w:szCs w:val="22"/>
        </w:rPr>
      </w:pPr>
      <w:r w:rsidRPr="00AC2AB3">
        <w:rPr>
          <w:rFonts w:ascii="Arial" w:hAnsi="Arial" w:cs="Arial"/>
          <w:sz w:val="22"/>
          <w:szCs w:val="22"/>
        </w:rPr>
        <w:t>11.1.1. Členění nabídky</w:t>
      </w:r>
    </w:p>
    <w:p w:rsidR="00F21762" w:rsidRPr="00AC2AB3" w:rsidRDefault="00F21762" w:rsidP="00A06412">
      <w:pPr>
        <w:keepNext/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Zadavatel požaduje, aby nabídka obsahovala následující části:</w:t>
      </w:r>
    </w:p>
    <w:p w:rsidR="00F21762" w:rsidRPr="00AC2AB3" w:rsidRDefault="00F21762" w:rsidP="00A06412">
      <w:pPr>
        <w:pStyle w:val="Normlnzarovnatdobloku"/>
        <w:numPr>
          <w:ilvl w:val="0"/>
          <w:numId w:val="4"/>
        </w:numPr>
        <w:spacing w:line="240" w:lineRule="auto"/>
        <w:ind w:left="709"/>
        <w:jc w:val="both"/>
        <w:rPr>
          <w:rFonts w:ascii="Arial" w:hAnsi="Arial" w:cs="Arial"/>
          <w:spacing w:val="1"/>
          <w:sz w:val="22"/>
          <w:szCs w:val="22"/>
        </w:rPr>
      </w:pPr>
      <w:r w:rsidRPr="00AC2AB3">
        <w:rPr>
          <w:rFonts w:ascii="Arial" w:hAnsi="Arial" w:cs="Arial"/>
          <w:spacing w:val="1"/>
          <w:sz w:val="22"/>
          <w:szCs w:val="22"/>
        </w:rPr>
        <w:t>Titulní strana, na které bude uvedena adresa Zadavatele, název Předmětu Veřejné zakázky a identifikační údaje dodavatele</w:t>
      </w:r>
    </w:p>
    <w:p w:rsidR="00F21762" w:rsidRPr="00AC2AB3" w:rsidRDefault="00F21762" w:rsidP="00A06412">
      <w:pPr>
        <w:pStyle w:val="Normlnzarovnatdobloku"/>
        <w:numPr>
          <w:ilvl w:val="0"/>
          <w:numId w:val="4"/>
        </w:numPr>
        <w:spacing w:line="240" w:lineRule="auto"/>
        <w:ind w:left="709"/>
        <w:jc w:val="both"/>
        <w:rPr>
          <w:rFonts w:ascii="Arial" w:hAnsi="Arial" w:cs="Arial"/>
          <w:spacing w:val="-6"/>
          <w:sz w:val="22"/>
          <w:szCs w:val="22"/>
        </w:rPr>
      </w:pPr>
      <w:r w:rsidRPr="00AC2AB3">
        <w:rPr>
          <w:rFonts w:ascii="Arial" w:hAnsi="Arial" w:cs="Arial"/>
          <w:sz w:val="22"/>
          <w:szCs w:val="22"/>
        </w:rPr>
        <w:t>Celková n</w:t>
      </w:r>
      <w:r w:rsidRPr="00AC2AB3">
        <w:rPr>
          <w:rFonts w:ascii="Arial" w:hAnsi="Arial" w:cs="Arial"/>
          <w:spacing w:val="-6"/>
          <w:sz w:val="22"/>
          <w:szCs w:val="22"/>
        </w:rPr>
        <w:t xml:space="preserve">abídková cena </w:t>
      </w:r>
      <w:r w:rsidRPr="00AC2AB3">
        <w:rPr>
          <w:rFonts w:ascii="Arial" w:hAnsi="Arial" w:cs="Arial"/>
          <w:sz w:val="22"/>
          <w:szCs w:val="22"/>
        </w:rPr>
        <w:t>za realizaci Veřejné zakázky (bez DPH, výše DPH, s DPH) v Kč, a to i v případě, že dodavatel není plátcem DPH.</w:t>
      </w:r>
      <w:r w:rsidRPr="00AC2AB3">
        <w:rPr>
          <w:rFonts w:ascii="Arial" w:hAnsi="Arial" w:cs="Arial"/>
          <w:spacing w:val="-6"/>
          <w:sz w:val="22"/>
          <w:szCs w:val="22"/>
        </w:rPr>
        <w:t xml:space="preserve"> V případě, že dodavatel není plátcem DPH, předloží navíc podepsané čestné prohlášení o této skutečnosti;</w:t>
      </w:r>
    </w:p>
    <w:p w:rsidR="00F21762" w:rsidRPr="00AC2AB3" w:rsidRDefault="00F21762" w:rsidP="00A06412">
      <w:pPr>
        <w:pStyle w:val="Normlnzarovnatdobloku"/>
        <w:numPr>
          <w:ilvl w:val="0"/>
          <w:numId w:val="4"/>
        </w:numPr>
        <w:spacing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C2AB3">
        <w:rPr>
          <w:rFonts w:ascii="Arial" w:hAnsi="Arial" w:cs="Arial"/>
          <w:spacing w:val="1"/>
          <w:sz w:val="22"/>
          <w:szCs w:val="22"/>
        </w:rPr>
        <w:t xml:space="preserve">Doklady k prokázání splnění </w:t>
      </w:r>
      <w:r w:rsidRPr="00AC2AB3">
        <w:rPr>
          <w:rFonts w:ascii="Arial" w:hAnsi="Arial" w:cs="Arial"/>
          <w:sz w:val="22"/>
          <w:szCs w:val="22"/>
        </w:rPr>
        <w:t>kvalifikačních předpokladů (bod 4.2 a 4.3 zadávací dokumentace) a čestná prohlášení (Příloha č. 1 a 2 Zadávací dokumentace);</w:t>
      </w:r>
    </w:p>
    <w:p w:rsidR="00A55C49" w:rsidRDefault="00F21762" w:rsidP="00A06412">
      <w:pPr>
        <w:pStyle w:val="Normlnzarovnatdobloku"/>
        <w:numPr>
          <w:ilvl w:val="0"/>
          <w:numId w:val="4"/>
        </w:numPr>
        <w:spacing w:line="240" w:lineRule="auto"/>
        <w:ind w:left="709"/>
        <w:jc w:val="both"/>
        <w:rPr>
          <w:rFonts w:ascii="Arial" w:hAnsi="Arial" w:cs="Arial"/>
          <w:spacing w:val="-6"/>
          <w:sz w:val="22"/>
          <w:szCs w:val="22"/>
        </w:rPr>
      </w:pPr>
      <w:r w:rsidRPr="00A55C49">
        <w:rPr>
          <w:rFonts w:ascii="Arial" w:hAnsi="Arial" w:cs="Arial"/>
          <w:spacing w:val="-6"/>
          <w:sz w:val="22"/>
          <w:szCs w:val="22"/>
        </w:rPr>
        <w:t>Řádně podepsaný návrh smlouvy - se závazkem uchovávat doklady související s plněním zakázky</w:t>
      </w:r>
      <w:r w:rsidR="00B96A38">
        <w:rPr>
          <w:rFonts w:ascii="Arial" w:hAnsi="Arial" w:cs="Arial"/>
          <w:spacing w:val="-6"/>
          <w:sz w:val="22"/>
          <w:szCs w:val="22"/>
        </w:rPr>
        <w:t xml:space="preserve">  </w:t>
      </w:r>
      <w:r w:rsidRPr="00A55C49">
        <w:rPr>
          <w:rFonts w:ascii="Arial" w:hAnsi="Arial" w:cs="Arial"/>
          <w:spacing w:val="-6"/>
          <w:sz w:val="22"/>
          <w:szCs w:val="22"/>
        </w:rPr>
        <w:t xml:space="preserve"> do roku 2025 a uvedením termínu dodání </w:t>
      </w:r>
    </w:p>
    <w:p w:rsidR="00A55C49" w:rsidRPr="00A55C49" w:rsidRDefault="00A55C49" w:rsidP="00A06412">
      <w:pPr>
        <w:pStyle w:val="Normlnzarovnatdobloku"/>
        <w:spacing w:line="240" w:lineRule="auto"/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p w:rsidR="00F21762" w:rsidRPr="00AC2AB3" w:rsidRDefault="00F21762" w:rsidP="00A06412">
      <w:pPr>
        <w:pStyle w:val="Nadpis3"/>
        <w:jc w:val="both"/>
        <w:rPr>
          <w:rFonts w:ascii="Arial" w:hAnsi="Arial" w:cs="Arial"/>
          <w:sz w:val="22"/>
          <w:szCs w:val="22"/>
        </w:rPr>
      </w:pPr>
      <w:r w:rsidRPr="00AC2AB3">
        <w:rPr>
          <w:rFonts w:ascii="Arial" w:hAnsi="Arial" w:cs="Arial"/>
          <w:sz w:val="22"/>
          <w:szCs w:val="22"/>
        </w:rPr>
        <w:t>11. 1. 2. Formální požadavky na zpracování Nabídky</w:t>
      </w:r>
    </w:p>
    <w:p w:rsidR="00F21762" w:rsidRPr="00AC2AB3" w:rsidRDefault="00F21762" w:rsidP="00A06412">
      <w:pPr>
        <w:pStyle w:val="Normlnzarovnatdobloku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spacing w:val="1"/>
          <w:sz w:val="22"/>
          <w:szCs w:val="22"/>
        </w:rPr>
      </w:pPr>
      <w:r w:rsidRPr="00AC2AB3">
        <w:rPr>
          <w:rFonts w:ascii="Arial" w:hAnsi="Arial" w:cs="Arial"/>
          <w:spacing w:val="1"/>
          <w:sz w:val="22"/>
          <w:szCs w:val="22"/>
        </w:rPr>
        <w:t>Nabídka bude zpracována v </w:t>
      </w:r>
      <w:r w:rsidRPr="00AC2AB3">
        <w:rPr>
          <w:rFonts w:ascii="Arial" w:hAnsi="Arial" w:cs="Arial"/>
          <w:spacing w:val="1"/>
          <w:sz w:val="22"/>
          <w:szCs w:val="22"/>
          <w:u w:val="single"/>
        </w:rPr>
        <w:t>písemné formě</w:t>
      </w:r>
      <w:r w:rsidRPr="00AC2AB3">
        <w:rPr>
          <w:rFonts w:ascii="Arial" w:hAnsi="Arial" w:cs="Arial"/>
          <w:spacing w:val="1"/>
          <w:sz w:val="22"/>
          <w:szCs w:val="22"/>
        </w:rPr>
        <w:t xml:space="preserve">, a to v českém jazyce </w:t>
      </w:r>
      <w:r w:rsidRPr="00AC2AB3">
        <w:rPr>
          <w:rFonts w:ascii="Arial" w:hAnsi="Arial" w:cs="Arial"/>
          <w:sz w:val="22"/>
          <w:szCs w:val="22"/>
        </w:rPr>
        <w:t>v souladu s požadavky Zadavatele uvedenými v oznámení zadávacího řízení a v této Zadávací dokumentaci</w:t>
      </w:r>
      <w:r w:rsidRPr="00AC2AB3">
        <w:rPr>
          <w:rFonts w:ascii="Arial" w:hAnsi="Arial" w:cs="Arial"/>
          <w:spacing w:val="1"/>
          <w:sz w:val="22"/>
          <w:szCs w:val="22"/>
        </w:rPr>
        <w:t>;</w:t>
      </w:r>
    </w:p>
    <w:p w:rsidR="00F21762" w:rsidRPr="00AC2AB3" w:rsidRDefault="00F21762" w:rsidP="00A06412">
      <w:pPr>
        <w:pStyle w:val="Normlnzarovnatdobloku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spacing w:val="1"/>
          <w:sz w:val="22"/>
          <w:szCs w:val="22"/>
        </w:rPr>
      </w:pPr>
      <w:r w:rsidRPr="00AC2AB3">
        <w:rPr>
          <w:rFonts w:ascii="Arial" w:hAnsi="Arial" w:cs="Arial"/>
          <w:spacing w:val="1"/>
          <w:sz w:val="22"/>
          <w:szCs w:val="22"/>
        </w:rPr>
        <w:t xml:space="preserve">Nabídka bude podána ve </w:t>
      </w:r>
      <w:r w:rsidRPr="00AC2AB3">
        <w:rPr>
          <w:rFonts w:ascii="Arial" w:hAnsi="Arial" w:cs="Arial"/>
          <w:spacing w:val="1"/>
          <w:sz w:val="22"/>
          <w:szCs w:val="22"/>
          <w:u w:val="single"/>
        </w:rPr>
        <w:t>2 pare - 1 originálu a 1 prosté kopii</w:t>
      </w:r>
      <w:r w:rsidRPr="00AC2AB3">
        <w:rPr>
          <w:rFonts w:ascii="Arial" w:hAnsi="Arial" w:cs="Arial"/>
          <w:spacing w:val="1"/>
          <w:sz w:val="22"/>
          <w:szCs w:val="22"/>
        </w:rPr>
        <w:t>;</w:t>
      </w:r>
    </w:p>
    <w:p w:rsidR="00F21762" w:rsidRPr="00AC2AB3" w:rsidRDefault="00F21762" w:rsidP="00A06412">
      <w:pPr>
        <w:pStyle w:val="Normlnzarovnatdobloku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spacing w:val="-1"/>
          <w:sz w:val="22"/>
          <w:szCs w:val="22"/>
        </w:rPr>
      </w:pPr>
      <w:r w:rsidRPr="00AC2AB3">
        <w:rPr>
          <w:rFonts w:ascii="Arial" w:hAnsi="Arial" w:cs="Arial"/>
          <w:spacing w:val="-1"/>
          <w:sz w:val="22"/>
          <w:szCs w:val="22"/>
        </w:rPr>
        <w:lastRenderedPageBreak/>
        <w:t xml:space="preserve">Nabídka bude kvalitním způsobem vytištěna tak, že bude dobře čitelná a včetně příloh </w:t>
      </w:r>
      <w:r w:rsidRPr="00AC2AB3">
        <w:rPr>
          <w:rFonts w:ascii="Arial" w:hAnsi="Arial" w:cs="Arial"/>
          <w:spacing w:val="-1"/>
          <w:sz w:val="22"/>
          <w:szCs w:val="22"/>
          <w:u w:val="single"/>
        </w:rPr>
        <w:t>svázána</w:t>
      </w:r>
      <w:r w:rsidRPr="00AC2AB3">
        <w:rPr>
          <w:rFonts w:ascii="Arial" w:hAnsi="Arial" w:cs="Arial"/>
          <w:spacing w:val="-1"/>
          <w:sz w:val="22"/>
          <w:szCs w:val="22"/>
        </w:rPr>
        <w:t xml:space="preserve">. </w:t>
      </w:r>
      <w:r w:rsidRPr="00AC2AB3">
        <w:rPr>
          <w:rFonts w:ascii="Arial" w:hAnsi="Arial" w:cs="Arial"/>
          <w:sz w:val="22"/>
          <w:szCs w:val="22"/>
        </w:rPr>
        <w:t xml:space="preserve">Nabídka nebude obsahovat opravy a přepisy a jiné nesrovnalosti, které by Zadavatele mohly uvést </w:t>
      </w:r>
      <w:r w:rsidRPr="00AC2AB3">
        <w:rPr>
          <w:rFonts w:ascii="Arial" w:hAnsi="Arial" w:cs="Arial"/>
          <w:spacing w:val="-1"/>
          <w:sz w:val="22"/>
          <w:szCs w:val="22"/>
        </w:rPr>
        <w:t>v omyl;</w:t>
      </w:r>
    </w:p>
    <w:p w:rsidR="00F21762" w:rsidRPr="00AC2AB3" w:rsidRDefault="00F21762" w:rsidP="00A06412">
      <w:pPr>
        <w:pStyle w:val="Normlnzarovnatdobloku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spacing w:val="-4"/>
          <w:sz w:val="22"/>
          <w:szCs w:val="22"/>
        </w:rPr>
      </w:pPr>
      <w:r w:rsidRPr="00AC2AB3">
        <w:rPr>
          <w:rFonts w:ascii="Arial" w:hAnsi="Arial" w:cs="Arial"/>
          <w:spacing w:val="-3"/>
          <w:sz w:val="22"/>
          <w:szCs w:val="22"/>
        </w:rPr>
        <w:t xml:space="preserve">Nabídka bude podána </w:t>
      </w:r>
      <w:r w:rsidRPr="00AC2AB3">
        <w:rPr>
          <w:rFonts w:ascii="Arial" w:hAnsi="Arial" w:cs="Arial"/>
          <w:spacing w:val="-3"/>
          <w:sz w:val="22"/>
          <w:szCs w:val="22"/>
          <w:u w:val="single"/>
        </w:rPr>
        <w:t xml:space="preserve">v jedné neprůhledné, uzavřené a zcela </w:t>
      </w:r>
      <w:r w:rsidRPr="00AC2AB3">
        <w:rPr>
          <w:rFonts w:ascii="Arial" w:hAnsi="Arial" w:cs="Arial"/>
          <w:spacing w:val="-4"/>
          <w:sz w:val="22"/>
          <w:szCs w:val="22"/>
          <w:u w:val="single"/>
        </w:rPr>
        <w:t>neporušené obálce či jiném obalu</w:t>
      </w:r>
      <w:r w:rsidRPr="00AC2AB3">
        <w:rPr>
          <w:rFonts w:ascii="Arial" w:hAnsi="Arial" w:cs="Arial"/>
          <w:spacing w:val="-4"/>
          <w:sz w:val="22"/>
          <w:szCs w:val="22"/>
        </w:rPr>
        <w:t>, označeném podle níže uvedeného vzoru;</w:t>
      </w:r>
    </w:p>
    <w:p w:rsidR="00F21762" w:rsidRPr="00AC2AB3" w:rsidRDefault="007C4183" w:rsidP="00A06412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,</w:t>
      </w:r>
      <w:r w:rsidR="00F21762" w:rsidRPr="00AC2AB3">
        <w:rPr>
          <w:rFonts w:ascii="Arial" w:hAnsi="Arial" w:cs="Arial"/>
        </w:rPr>
        <w:t xml:space="preserve">aby </w:t>
      </w:r>
      <w:r w:rsidR="00F21762" w:rsidRPr="00AC2AB3">
        <w:rPr>
          <w:rFonts w:ascii="Arial" w:hAnsi="Arial" w:cs="Arial"/>
          <w:spacing w:val="-4"/>
        </w:rPr>
        <w:t xml:space="preserve">bylo možno Nabídku v případě opožděného podání poštou vrátit), pod ní bude výrazným způsobem </w:t>
      </w:r>
      <w:r w:rsidR="00F21762" w:rsidRPr="00AC2AB3">
        <w:rPr>
          <w:rFonts w:ascii="Arial" w:hAnsi="Arial" w:cs="Arial"/>
          <w:spacing w:val="-1"/>
        </w:rPr>
        <w:t xml:space="preserve">uveden </w:t>
      </w:r>
      <w:r w:rsidR="00F21762" w:rsidRPr="009502BF">
        <w:rPr>
          <w:rFonts w:ascii="Arial" w:hAnsi="Arial" w:cs="Arial"/>
          <w:spacing w:val="-1"/>
          <w:u w:val="single"/>
        </w:rPr>
        <w:t xml:space="preserve">text název </w:t>
      </w:r>
      <w:r w:rsidR="00F21762" w:rsidRPr="009502BF">
        <w:rPr>
          <w:rFonts w:ascii="Arial" w:hAnsi="Arial" w:cs="Arial"/>
          <w:i/>
          <w:spacing w:val="-1"/>
          <w:u w:val="single"/>
        </w:rPr>
        <w:t>„</w:t>
      </w:r>
      <w:r w:rsidR="009502BF" w:rsidRPr="009502BF">
        <w:rPr>
          <w:rFonts w:ascii="Arial" w:hAnsi="Arial" w:cs="Arial"/>
          <w:i/>
          <w:spacing w:val="-1"/>
          <w:u w:val="single"/>
          <w:lang w:val="en-US"/>
        </w:rPr>
        <w:t>Gym NMNM</w:t>
      </w:r>
      <w:r w:rsidR="00F21762" w:rsidRPr="009502BF">
        <w:rPr>
          <w:rFonts w:ascii="Arial" w:hAnsi="Arial" w:cs="Arial"/>
          <w:i/>
          <w:spacing w:val="-1"/>
          <w:u w:val="single"/>
        </w:rPr>
        <w:t>“</w:t>
      </w:r>
      <w:r w:rsidR="00F21762" w:rsidRPr="009502BF">
        <w:rPr>
          <w:rFonts w:ascii="Arial" w:hAnsi="Arial" w:cs="Arial"/>
          <w:spacing w:val="-1"/>
          <w:u w:val="single"/>
        </w:rPr>
        <w:t xml:space="preserve"> a registrační číslo projektu „</w:t>
      </w:r>
      <w:r w:rsidR="009502BF" w:rsidRPr="009502BF">
        <w:rPr>
          <w:rStyle w:val="datalabel"/>
          <w:rFonts w:ascii="Arial" w:hAnsi="Arial" w:cs="Arial"/>
          <w:u w:val="single"/>
        </w:rPr>
        <w:t>CZ.1.07/1.5.00/34.0972</w:t>
      </w:r>
      <w:r w:rsidR="00F21762" w:rsidRPr="009502BF">
        <w:rPr>
          <w:rFonts w:ascii="Arial" w:hAnsi="Arial" w:cs="Arial"/>
          <w:spacing w:val="-1"/>
          <w:u w:val="single"/>
        </w:rPr>
        <w:t>“, níže text „</w:t>
      </w:r>
      <w:r w:rsidR="00F21762" w:rsidRPr="009502BF">
        <w:rPr>
          <w:rFonts w:ascii="Arial" w:hAnsi="Arial" w:cs="Arial"/>
          <w:bCs/>
          <w:spacing w:val="-1"/>
          <w:u w:val="single"/>
        </w:rPr>
        <w:t>NEOTVÍRAT  - VÝBĚROVÉ ŘÍZENÍ – Technika</w:t>
      </w:r>
      <w:r w:rsidR="00134A96">
        <w:rPr>
          <w:rFonts w:ascii="Arial" w:hAnsi="Arial" w:cs="Arial"/>
          <w:bCs/>
          <w:spacing w:val="-1"/>
          <w:u w:val="single"/>
        </w:rPr>
        <w:t>“</w:t>
      </w:r>
      <w:r w:rsidR="00F21762" w:rsidRPr="00AC2AB3">
        <w:rPr>
          <w:rFonts w:ascii="Arial" w:hAnsi="Arial" w:cs="Arial"/>
          <w:spacing w:val="-1"/>
        </w:rPr>
        <w:t xml:space="preserve">. Poštovní </w:t>
      </w:r>
      <w:r w:rsidR="00F21762" w:rsidRPr="00AC2AB3">
        <w:rPr>
          <w:rFonts w:ascii="Arial" w:hAnsi="Arial" w:cs="Arial"/>
        </w:rPr>
        <w:t>adresa místa pro předání nabídek bude obvyklým způsobem uvedena v pravém dolním rohu</w:t>
      </w:r>
      <w:r w:rsidR="00F21762" w:rsidRPr="00AC2AB3">
        <w:rPr>
          <w:rFonts w:ascii="Arial" w:hAnsi="Arial" w:cs="Arial"/>
          <w:spacing w:val="-3"/>
        </w:rPr>
        <w:t>.</w:t>
      </w:r>
    </w:p>
    <w:p w:rsidR="00F21762" w:rsidRPr="00AC2AB3" w:rsidRDefault="00F21762" w:rsidP="00A06412">
      <w:pPr>
        <w:pStyle w:val="Nadpis1"/>
        <w:jc w:val="both"/>
        <w:rPr>
          <w:sz w:val="22"/>
          <w:szCs w:val="22"/>
          <w:u w:val="single"/>
        </w:rPr>
      </w:pPr>
      <w:r w:rsidRPr="00AC2AB3">
        <w:rPr>
          <w:sz w:val="22"/>
          <w:szCs w:val="22"/>
          <w:u w:val="single"/>
        </w:rPr>
        <w:t>1</w:t>
      </w:r>
      <w:r w:rsidR="00134A96">
        <w:rPr>
          <w:sz w:val="22"/>
          <w:szCs w:val="22"/>
          <w:u w:val="single"/>
        </w:rPr>
        <w:t>2) Způsob, doba a místo podání n</w:t>
      </w:r>
      <w:r w:rsidRPr="00AC2AB3">
        <w:rPr>
          <w:sz w:val="22"/>
          <w:szCs w:val="22"/>
          <w:u w:val="single"/>
        </w:rPr>
        <w:t>abídek</w:t>
      </w:r>
    </w:p>
    <w:p w:rsidR="00F21762" w:rsidRPr="007C4183" w:rsidRDefault="00F21762" w:rsidP="00A06412">
      <w:pPr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AC2AB3">
        <w:rPr>
          <w:rFonts w:ascii="Arial" w:hAnsi="Arial" w:cs="Arial"/>
        </w:rPr>
        <w:t xml:space="preserve">Řádně označená obálka bude doručena osobně, doporučeně poštou nebo kurýrní službou na adresu: </w:t>
      </w:r>
      <w:r w:rsidR="009502BF">
        <w:rPr>
          <w:b/>
          <w:sz w:val="28"/>
          <w:szCs w:val="28"/>
        </w:rPr>
        <w:t>Gymnázium Vincence Makovského se sportovními třídami Nové Město na Moravě, Leandra Čecha 152, 592 31 Nové Město na Moravě.</w:t>
      </w:r>
    </w:p>
    <w:p w:rsidR="00F21762" w:rsidRPr="00AC2AB3" w:rsidRDefault="00F21762" w:rsidP="00A06412">
      <w:pPr>
        <w:jc w:val="both"/>
        <w:rPr>
          <w:rFonts w:ascii="Arial" w:hAnsi="Arial" w:cs="Arial"/>
          <w:b/>
        </w:rPr>
      </w:pPr>
      <w:r w:rsidRPr="007C4183">
        <w:rPr>
          <w:rFonts w:ascii="Arial" w:hAnsi="Arial" w:cs="Arial"/>
          <w:b/>
        </w:rPr>
        <w:t xml:space="preserve">Lhůta pro podání nabídek končí dne </w:t>
      </w:r>
      <w:proofErr w:type="gramStart"/>
      <w:r w:rsidR="006144A7">
        <w:rPr>
          <w:rFonts w:ascii="Arial" w:hAnsi="Arial" w:cs="Arial"/>
          <w:b/>
          <w:bCs/>
        </w:rPr>
        <w:t>4</w:t>
      </w:r>
      <w:r w:rsidR="009502BF">
        <w:rPr>
          <w:rFonts w:ascii="Arial" w:hAnsi="Arial" w:cs="Arial"/>
          <w:b/>
          <w:bCs/>
        </w:rPr>
        <w:t>.12.2012</w:t>
      </w:r>
      <w:proofErr w:type="gramEnd"/>
      <w:r w:rsidR="009502BF">
        <w:rPr>
          <w:rFonts w:ascii="Arial" w:hAnsi="Arial" w:cs="Arial"/>
          <w:b/>
          <w:bCs/>
        </w:rPr>
        <w:t xml:space="preserve"> </w:t>
      </w:r>
      <w:r w:rsidRPr="007C4183">
        <w:rPr>
          <w:rFonts w:ascii="Arial" w:hAnsi="Arial" w:cs="Arial"/>
          <w:b/>
        </w:rPr>
        <w:t>v</w:t>
      </w:r>
      <w:r w:rsidR="009502BF">
        <w:rPr>
          <w:rFonts w:ascii="Arial" w:hAnsi="Arial" w:cs="Arial"/>
          <w:b/>
        </w:rPr>
        <w:t>e</w:t>
      </w:r>
      <w:r w:rsidRPr="007C4183">
        <w:rPr>
          <w:rFonts w:ascii="Arial" w:hAnsi="Arial" w:cs="Arial"/>
          <w:b/>
        </w:rPr>
        <w:t xml:space="preserve"> 1</w:t>
      </w:r>
      <w:r w:rsidR="009502BF">
        <w:rPr>
          <w:rFonts w:ascii="Arial" w:hAnsi="Arial" w:cs="Arial"/>
          <w:b/>
        </w:rPr>
        <w:t>2</w:t>
      </w:r>
      <w:r w:rsidRPr="007C4183">
        <w:rPr>
          <w:rFonts w:ascii="Arial" w:hAnsi="Arial" w:cs="Arial"/>
          <w:b/>
        </w:rPr>
        <w:t>:00 hodin.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Za rozhodující pro doručení Nabídky je vždy považován okamžik doručení Nabídky, tj. ne datum a čas jejího odeslání. Nabídky podané nebo doručené po uplynutí Lhůty hodnotící komise neotevře. Zadavatel bezodkladně vyrozumí dodavatele o tom, že jejich Nabídky byly podány po uplynutí Lhůty, a to v souladu s § 71 odst. 6 zákona č. 137/2006 Sb.</w:t>
      </w:r>
    </w:p>
    <w:p w:rsidR="00F21762" w:rsidRPr="00AC2AB3" w:rsidRDefault="00F21762" w:rsidP="00A06412">
      <w:pPr>
        <w:pStyle w:val="Nadpis1"/>
        <w:jc w:val="both"/>
        <w:rPr>
          <w:sz w:val="22"/>
          <w:szCs w:val="22"/>
          <w:u w:val="single"/>
        </w:rPr>
      </w:pPr>
      <w:r w:rsidRPr="00AC2AB3">
        <w:rPr>
          <w:sz w:val="22"/>
          <w:szCs w:val="22"/>
          <w:u w:val="single"/>
        </w:rPr>
        <w:t>13) Ostatní</w:t>
      </w:r>
    </w:p>
    <w:p w:rsidR="00F21762" w:rsidRPr="00AC2AB3" w:rsidRDefault="00F21762" w:rsidP="00A06412">
      <w:pPr>
        <w:pStyle w:val="Normlnzarovnatdobloku"/>
        <w:spacing w:line="240" w:lineRule="auto"/>
        <w:ind w:left="0"/>
        <w:jc w:val="both"/>
        <w:rPr>
          <w:rFonts w:ascii="Arial" w:hAnsi="Arial" w:cs="Arial"/>
          <w:b/>
          <w:bCs/>
          <w:iCs/>
          <w:color w:val="auto"/>
          <w:spacing w:val="0"/>
          <w:sz w:val="22"/>
          <w:szCs w:val="22"/>
        </w:rPr>
      </w:pPr>
      <w:r w:rsidRPr="00AC2AB3">
        <w:rPr>
          <w:rFonts w:ascii="Arial" w:hAnsi="Arial" w:cs="Arial"/>
          <w:b/>
          <w:bCs/>
          <w:iCs/>
          <w:color w:val="auto"/>
          <w:spacing w:val="0"/>
          <w:sz w:val="22"/>
          <w:szCs w:val="22"/>
        </w:rPr>
        <w:t xml:space="preserve">13.1 </w:t>
      </w:r>
      <w:r w:rsidRPr="00AC2AB3">
        <w:rPr>
          <w:rFonts w:ascii="Arial" w:hAnsi="Arial" w:cs="Arial"/>
          <w:b/>
          <w:bCs/>
          <w:iCs/>
          <w:color w:val="auto"/>
          <w:spacing w:val="0"/>
          <w:sz w:val="22"/>
          <w:szCs w:val="22"/>
        </w:rPr>
        <w:tab/>
        <w:t xml:space="preserve"> Způsob ukončení zadávacího řízení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Zadávací řízení může být ukončeno:</w:t>
      </w:r>
    </w:p>
    <w:p w:rsidR="00F21762" w:rsidRPr="00AC2AB3" w:rsidRDefault="00F21762" w:rsidP="00A06412">
      <w:pPr>
        <w:pStyle w:val="Normlnzarovnatdobloku"/>
        <w:numPr>
          <w:ilvl w:val="0"/>
          <w:numId w:val="16"/>
        </w:numPr>
        <w:spacing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C2AB3">
        <w:rPr>
          <w:rFonts w:ascii="Arial" w:hAnsi="Arial" w:cs="Arial"/>
          <w:sz w:val="22"/>
          <w:szCs w:val="22"/>
        </w:rPr>
        <w:t>uzavřením smlouvy s vítězným uchazečem;</w:t>
      </w:r>
    </w:p>
    <w:p w:rsidR="00F21762" w:rsidRPr="00AC2AB3" w:rsidRDefault="00F21762" w:rsidP="00A06412">
      <w:pPr>
        <w:pStyle w:val="Normlnzarovnatdobloku"/>
        <w:numPr>
          <w:ilvl w:val="0"/>
          <w:numId w:val="16"/>
        </w:numPr>
        <w:spacing w:line="240" w:lineRule="auto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AC2AB3">
        <w:rPr>
          <w:rFonts w:ascii="Arial" w:hAnsi="Arial" w:cs="Arial"/>
          <w:sz w:val="22"/>
          <w:szCs w:val="22"/>
        </w:rPr>
        <w:t>uzavřením smlouvy s uchazečem umístěným v dalším pořadí, jestliže nedojde k uzavření s</w:t>
      </w:r>
      <w:r w:rsidRPr="00AC2AB3">
        <w:rPr>
          <w:rFonts w:ascii="Arial" w:hAnsi="Arial" w:cs="Arial"/>
          <w:spacing w:val="-3"/>
          <w:sz w:val="22"/>
          <w:szCs w:val="22"/>
        </w:rPr>
        <w:t>mlouvy s vítězným uchazečem (§ 82 odst. 3 zákona č. 137/2006 Sb.);</w:t>
      </w:r>
    </w:p>
    <w:p w:rsidR="00F21762" w:rsidRPr="00AC2AB3" w:rsidRDefault="00F21762" w:rsidP="00A06412">
      <w:pPr>
        <w:pStyle w:val="Normlnzarovnatdobloku"/>
        <w:numPr>
          <w:ilvl w:val="0"/>
          <w:numId w:val="16"/>
        </w:numPr>
        <w:spacing w:line="240" w:lineRule="auto"/>
        <w:ind w:left="709"/>
        <w:jc w:val="both"/>
        <w:rPr>
          <w:rFonts w:ascii="Arial" w:hAnsi="Arial" w:cs="Arial"/>
          <w:spacing w:val="-4"/>
          <w:sz w:val="22"/>
          <w:szCs w:val="22"/>
        </w:rPr>
      </w:pPr>
      <w:r w:rsidRPr="00AC2AB3">
        <w:rPr>
          <w:rFonts w:ascii="Arial" w:hAnsi="Arial" w:cs="Arial"/>
          <w:spacing w:val="-4"/>
          <w:sz w:val="22"/>
          <w:szCs w:val="22"/>
        </w:rPr>
        <w:t>zrušením zadávacího řízení v souladu s ustanovením § 84 zákona č. 137/2006 Sb.</w:t>
      </w:r>
    </w:p>
    <w:p w:rsidR="00F21762" w:rsidRPr="00AC2AB3" w:rsidRDefault="00F21762" w:rsidP="00A06412">
      <w:pPr>
        <w:pStyle w:val="Nadpis2"/>
        <w:jc w:val="both"/>
        <w:rPr>
          <w:i w:val="0"/>
          <w:sz w:val="22"/>
          <w:szCs w:val="22"/>
        </w:rPr>
      </w:pPr>
      <w:r w:rsidRPr="00AC2AB3">
        <w:rPr>
          <w:i w:val="0"/>
          <w:sz w:val="22"/>
          <w:szCs w:val="22"/>
        </w:rPr>
        <w:t>13.2</w:t>
      </w:r>
      <w:r w:rsidRPr="00AC2AB3">
        <w:rPr>
          <w:i w:val="0"/>
          <w:sz w:val="22"/>
          <w:szCs w:val="22"/>
        </w:rPr>
        <w:tab/>
        <w:t>Práva Zadavatele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Zadavatel si dále vyhrazuje níže uvedená práva a podmínky:</w:t>
      </w:r>
    </w:p>
    <w:p w:rsidR="00F21762" w:rsidRPr="00AC2AB3" w:rsidRDefault="00F21762" w:rsidP="00A06412">
      <w:pPr>
        <w:pStyle w:val="Normlnzarovnatdobloku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C2AB3">
        <w:rPr>
          <w:rFonts w:ascii="Arial" w:hAnsi="Arial" w:cs="Arial"/>
          <w:spacing w:val="1"/>
          <w:sz w:val="22"/>
          <w:szCs w:val="22"/>
        </w:rPr>
        <w:t xml:space="preserve">Zadavatel požaduje, aby mu uchazeč ohlásil do 14 dnů změny, které nastaly po podání </w:t>
      </w:r>
      <w:r w:rsidRPr="00AC2AB3">
        <w:rPr>
          <w:rFonts w:ascii="Arial" w:hAnsi="Arial" w:cs="Arial"/>
          <w:sz w:val="22"/>
          <w:szCs w:val="22"/>
        </w:rPr>
        <w:t>jeho Nabídky a které se dotýkají údajů uvedených ve výpisu z obchodního rejstříku (jiné evidence, v níž je uchazeč zapsán);</w:t>
      </w:r>
    </w:p>
    <w:p w:rsidR="00F21762" w:rsidRPr="00AC2AB3" w:rsidRDefault="00F21762" w:rsidP="00A06412">
      <w:pPr>
        <w:pStyle w:val="Normlnzarovnatdobloku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C2AB3">
        <w:rPr>
          <w:rFonts w:ascii="Arial" w:hAnsi="Arial" w:cs="Arial"/>
          <w:sz w:val="22"/>
          <w:szCs w:val="22"/>
        </w:rPr>
        <w:t>Nevracet podané Nabídky;</w:t>
      </w:r>
    </w:p>
    <w:p w:rsidR="00F21762" w:rsidRPr="00AC2AB3" w:rsidRDefault="00F21762" w:rsidP="00A06412">
      <w:pPr>
        <w:pStyle w:val="Normlnzarovnatdobloku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AC2AB3">
        <w:rPr>
          <w:rFonts w:ascii="Arial" w:hAnsi="Arial" w:cs="Arial"/>
          <w:spacing w:val="-3"/>
          <w:sz w:val="22"/>
          <w:szCs w:val="22"/>
        </w:rPr>
        <w:t>Zadavatel vylučuje možnost variantních Nabídek dle § 70 zákona č. 137/2006 Sb.;</w:t>
      </w:r>
    </w:p>
    <w:p w:rsidR="00F21762" w:rsidRPr="00AC2AB3" w:rsidRDefault="00F21762" w:rsidP="00A06412">
      <w:pPr>
        <w:pStyle w:val="Normlnzarovnatdobloku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pacing w:val="-4"/>
          <w:sz w:val="22"/>
          <w:szCs w:val="22"/>
        </w:rPr>
      </w:pPr>
      <w:r w:rsidRPr="00AC2AB3">
        <w:rPr>
          <w:rFonts w:ascii="Arial" w:hAnsi="Arial" w:cs="Arial"/>
          <w:spacing w:val="-6"/>
          <w:sz w:val="22"/>
          <w:szCs w:val="22"/>
        </w:rPr>
        <w:t xml:space="preserve">Zadavatel si vyhrazuje v souladu s § 77 </w:t>
      </w:r>
      <w:r w:rsidRPr="00AC2AB3">
        <w:rPr>
          <w:rFonts w:ascii="Arial" w:hAnsi="Arial" w:cs="Arial"/>
          <w:spacing w:val="-3"/>
          <w:sz w:val="22"/>
          <w:szCs w:val="22"/>
        </w:rPr>
        <w:t>zákona č. 137/2006 Sb.</w:t>
      </w:r>
      <w:r w:rsidRPr="00AC2AB3">
        <w:rPr>
          <w:rFonts w:ascii="Arial" w:hAnsi="Arial" w:cs="Arial"/>
          <w:spacing w:val="-6"/>
          <w:sz w:val="22"/>
          <w:szCs w:val="22"/>
        </w:rPr>
        <w:t xml:space="preserve"> právo vyžádat od uchazeče písemné </w:t>
      </w:r>
      <w:r w:rsidRPr="00AC2AB3">
        <w:rPr>
          <w:rFonts w:ascii="Arial" w:hAnsi="Arial" w:cs="Arial"/>
          <w:spacing w:val="-4"/>
          <w:sz w:val="22"/>
          <w:szCs w:val="22"/>
        </w:rPr>
        <w:t>zdůvodnění případné mimořádně nízké nabídkové ceny;</w:t>
      </w:r>
    </w:p>
    <w:p w:rsidR="00F21762" w:rsidRPr="00AC2AB3" w:rsidRDefault="00F21762" w:rsidP="00A06412">
      <w:pPr>
        <w:pStyle w:val="Normlnzarovnatdobloku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pacing w:val="-4"/>
          <w:sz w:val="22"/>
          <w:szCs w:val="22"/>
        </w:rPr>
      </w:pPr>
      <w:r w:rsidRPr="00AC2AB3">
        <w:rPr>
          <w:rFonts w:ascii="Arial" w:hAnsi="Arial" w:cs="Arial"/>
          <w:spacing w:val="-4"/>
          <w:sz w:val="22"/>
          <w:szCs w:val="22"/>
        </w:rPr>
        <w:t>Zadavatel je v souladu s </w:t>
      </w:r>
      <w:proofErr w:type="spellStart"/>
      <w:r w:rsidRPr="00AC2AB3">
        <w:rPr>
          <w:rFonts w:ascii="Arial" w:hAnsi="Arial" w:cs="Arial"/>
          <w:spacing w:val="-4"/>
          <w:sz w:val="22"/>
          <w:szCs w:val="22"/>
        </w:rPr>
        <w:t>ust</w:t>
      </w:r>
      <w:proofErr w:type="spellEnd"/>
      <w:r w:rsidRPr="00AC2AB3">
        <w:rPr>
          <w:rFonts w:ascii="Arial" w:hAnsi="Arial" w:cs="Arial"/>
          <w:spacing w:val="-4"/>
          <w:sz w:val="22"/>
          <w:szCs w:val="22"/>
        </w:rPr>
        <w:t xml:space="preserve">. § 84 odst. 4 </w:t>
      </w:r>
      <w:r w:rsidRPr="00AC2AB3">
        <w:rPr>
          <w:rFonts w:ascii="Arial" w:hAnsi="Arial" w:cs="Arial"/>
          <w:spacing w:val="-3"/>
          <w:sz w:val="22"/>
          <w:szCs w:val="22"/>
        </w:rPr>
        <w:t>zákona č. 137/2006 Sb.</w:t>
      </w:r>
      <w:r w:rsidRPr="00AC2AB3">
        <w:rPr>
          <w:rFonts w:ascii="Arial" w:hAnsi="Arial" w:cs="Arial"/>
          <w:spacing w:val="-4"/>
          <w:sz w:val="22"/>
          <w:szCs w:val="22"/>
        </w:rPr>
        <w:t xml:space="preserve"> oprávněn zrušit toto zadávací řízení až do okamžiku uzavření smlouvy, a to i bez udání důvodu;</w:t>
      </w:r>
    </w:p>
    <w:p w:rsidR="00F21762" w:rsidRPr="00AC2AB3" w:rsidRDefault="00F21762" w:rsidP="00A06412">
      <w:pPr>
        <w:pStyle w:val="Normlnzarovnatdobloku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AC2AB3">
        <w:rPr>
          <w:rFonts w:ascii="Arial" w:hAnsi="Arial" w:cs="Arial"/>
          <w:spacing w:val="-1"/>
          <w:sz w:val="22"/>
          <w:szCs w:val="22"/>
        </w:rPr>
        <w:lastRenderedPageBreak/>
        <w:t xml:space="preserve">Neposkytovat náhradu jakýchkoli nákladů či výdajů, které uchazeči </w:t>
      </w:r>
      <w:r w:rsidRPr="00AC2AB3">
        <w:rPr>
          <w:rFonts w:ascii="Arial" w:hAnsi="Arial" w:cs="Arial"/>
          <w:spacing w:val="-3"/>
          <w:sz w:val="22"/>
          <w:szCs w:val="22"/>
        </w:rPr>
        <w:t>vynaloží na účast v zadávacím řízení v souladu s § 153 zákona č. 137/2006 Sb.;</w:t>
      </w:r>
    </w:p>
    <w:p w:rsidR="00F21762" w:rsidRPr="00267D42" w:rsidRDefault="00F21762" w:rsidP="00A0641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C2AB3">
        <w:rPr>
          <w:rFonts w:ascii="Arial" w:hAnsi="Arial" w:cs="Arial"/>
          <w:spacing w:val="-3"/>
        </w:rPr>
        <w:t xml:space="preserve">Dodavatel se zavazuje umožnit všem subjektům oprávněným k výkonu kontroly projektu, </w:t>
      </w:r>
      <w:r w:rsidRPr="00267D42">
        <w:rPr>
          <w:rFonts w:ascii="Arial" w:hAnsi="Arial" w:cs="Arial"/>
          <w:spacing w:val="-3"/>
        </w:rPr>
        <w:t xml:space="preserve">z jehož prostředků je dodávka hrazena, provést kontrolu těchto dokladů, a to po dobu danou Smlouvou o realizaci </w:t>
      </w:r>
      <w:r w:rsidR="00267D42" w:rsidRPr="00267D42">
        <w:rPr>
          <w:rFonts w:ascii="Arial" w:hAnsi="Arial" w:cs="Arial"/>
        </w:rPr>
        <w:t xml:space="preserve">grantového projektu </w:t>
      </w:r>
      <w:r w:rsidR="00267D42" w:rsidRPr="00267D42">
        <w:rPr>
          <w:rStyle w:val="datalabel"/>
          <w:rFonts w:ascii="Arial" w:hAnsi="Arial" w:cs="Arial"/>
        </w:rPr>
        <w:t xml:space="preserve">CZ.1.07/1.5.00/34.0972 </w:t>
      </w:r>
      <w:r w:rsidR="00267D42" w:rsidRPr="00267D42">
        <w:rPr>
          <w:rFonts w:ascii="Arial" w:hAnsi="Arial" w:cs="Arial"/>
          <w:color w:val="000000"/>
        </w:rPr>
        <w:t>v rámci prioritní osy 1, oblast</w:t>
      </w:r>
      <w:r w:rsidR="00267D42" w:rsidRPr="00267D42">
        <w:rPr>
          <w:color w:val="000000"/>
        </w:rPr>
        <w:t xml:space="preserve"> </w:t>
      </w:r>
      <w:r w:rsidR="00267D42" w:rsidRPr="00267D42">
        <w:rPr>
          <w:rFonts w:ascii="Arial" w:hAnsi="Arial" w:cs="Arial"/>
          <w:color w:val="000000"/>
        </w:rPr>
        <w:t xml:space="preserve">podpory </w:t>
      </w:r>
      <w:r w:rsidR="00267D42" w:rsidRPr="00267D42">
        <w:rPr>
          <w:rFonts w:ascii="Arial" w:hAnsi="Arial" w:cs="Arial"/>
        </w:rPr>
        <w:t xml:space="preserve">1.5 - Zlepšení podmínek pro vzdělávání na středních školách </w:t>
      </w:r>
      <w:r w:rsidR="00267D42" w:rsidRPr="00267D42">
        <w:rPr>
          <w:rFonts w:ascii="Arial" w:hAnsi="Arial" w:cs="Arial"/>
          <w:color w:val="000000"/>
        </w:rPr>
        <w:t>číslo výzvy 34</w:t>
      </w:r>
      <w:r w:rsidRPr="00267D42">
        <w:rPr>
          <w:rFonts w:ascii="Arial" w:eastAsia="Times New Roman" w:hAnsi="Arial" w:cs="Arial"/>
        </w:rPr>
        <w:t xml:space="preserve"> tj.</w:t>
      </w:r>
      <w:r w:rsidR="00B96A38" w:rsidRPr="00267D42">
        <w:rPr>
          <w:rFonts w:ascii="Arial" w:eastAsia="Times New Roman" w:hAnsi="Arial" w:cs="Arial"/>
        </w:rPr>
        <w:t xml:space="preserve"> </w:t>
      </w:r>
      <w:r w:rsidRPr="00267D42">
        <w:rPr>
          <w:rFonts w:ascii="Arial" w:eastAsia="Times New Roman" w:hAnsi="Arial" w:cs="Arial"/>
        </w:rPr>
        <w:t>do roku 2025.</w:t>
      </w:r>
      <w:r w:rsidRPr="00267D42">
        <w:rPr>
          <w:rFonts w:ascii="Arial" w:eastAsia="Times New Roman" w:hAnsi="Arial" w:cs="Arial"/>
        </w:rPr>
        <w:tab/>
      </w:r>
    </w:p>
    <w:p w:rsidR="00F21762" w:rsidRPr="00AC2AB3" w:rsidRDefault="00F21762" w:rsidP="00A06412">
      <w:pPr>
        <w:pStyle w:val="Normlnzarovnatdobloku"/>
        <w:spacing w:line="24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21762" w:rsidRPr="00AC2AB3" w:rsidRDefault="00F21762" w:rsidP="00A06412">
      <w:pPr>
        <w:pStyle w:val="Nadpis2"/>
        <w:jc w:val="both"/>
        <w:rPr>
          <w:i w:val="0"/>
          <w:sz w:val="22"/>
          <w:szCs w:val="22"/>
        </w:rPr>
      </w:pPr>
      <w:r w:rsidRPr="00AC2AB3">
        <w:rPr>
          <w:i w:val="0"/>
          <w:sz w:val="22"/>
          <w:szCs w:val="22"/>
        </w:rPr>
        <w:t>13.3</w:t>
      </w:r>
      <w:r w:rsidRPr="00AC2AB3">
        <w:rPr>
          <w:i w:val="0"/>
          <w:sz w:val="22"/>
          <w:szCs w:val="22"/>
        </w:rPr>
        <w:tab/>
        <w:t>Uveřejnění výzvy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</w:p>
    <w:p w:rsidR="00F21762" w:rsidRPr="00AC2AB3" w:rsidRDefault="00F21762" w:rsidP="00A06412">
      <w:pPr>
        <w:jc w:val="both"/>
        <w:rPr>
          <w:rFonts w:ascii="Arial" w:hAnsi="Arial" w:cs="Arial"/>
        </w:rPr>
      </w:pPr>
    </w:p>
    <w:p w:rsidR="00F21762" w:rsidRPr="00AC2AB3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 xml:space="preserve">Tato výzva k podání nabídky a k prokázání kvalifikace bude po celou dobu lhůty stanovené k podání nabídek uveřejněna na </w:t>
      </w:r>
      <w:r w:rsidR="00A553FB">
        <w:rPr>
          <w:rFonts w:ascii="Arial" w:hAnsi="Arial" w:cs="Arial"/>
        </w:rPr>
        <w:t>profilu zadavatele</w:t>
      </w:r>
    </w:p>
    <w:p w:rsidR="00F21762" w:rsidRPr="00AC2AB3" w:rsidRDefault="00F21762" w:rsidP="00A06412">
      <w:pPr>
        <w:jc w:val="both"/>
        <w:rPr>
          <w:rFonts w:ascii="Arial" w:hAnsi="Arial" w:cs="Arial"/>
        </w:rPr>
      </w:pPr>
    </w:p>
    <w:p w:rsidR="00F21762" w:rsidRDefault="00F21762" w:rsidP="00A06412">
      <w:pPr>
        <w:jc w:val="both"/>
        <w:rPr>
          <w:rFonts w:ascii="Arial" w:hAnsi="Arial" w:cs="Arial"/>
        </w:rPr>
      </w:pPr>
      <w:r w:rsidRPr="00AC2AB3">
        <w:rPr>
          <w:rFonts w:ascii="Arial" w:hAnsi="Arial" w:cs="Arial"/>
        </w:rPr>
        <w:t>V</w:t>
      </w:r>
      <w:r w:rsidR="007C4183">
        <w:rPr>
          <w:rFonts w:ascii="Arial" w:hAnsi="Arial" w:cs="Arial"/>
        </w:rPr>
        <w:t xml:space="preserve"> Nové Městě na Moravě </w:t>
      </w:r>
      <w:proofErr w:type="gramStart"/>
      <w:r w:rsidR="007C4183">
        <w:rPr>
          <w:rFonts w:ascii="Arial" w:hAnsi="Arial" w:cs="Arial"/>
        </w:rPr>
        <w:t>1</w:t>
      </w:r>
      <w:r w:rsidR="002E1E83">
        <w:rPr>
          <w:rFonts w:ascii="Arial" w:hAnsi="Arial" w:cs="Arial"/>
        </w:rPr>
        <w:t>5</w:t>
      </w:r>
      <w:r w:rsidR="007C4183">
        <w:rPr>
          <w:rFonts w:ascii="Arial" w:hAnsi="Arial" w:cs="Arial"/>
        </w:rPr>
        <w:t>.</w:t>
      </w:r>
      <w:r w:rsidR="00DA1012">
        <w:rPr>
          <w:rFonts w:ascii="Arial" w:hAnsi="Arial" w:cs="Arial"/>
        </w:rPr>
        <w:t>11.2012</w:t>
      </w:r>
      <w:proofErr w:type="gramEnd"/>
    </w:p>
    <w:p w:rsidR="00D70FAF" w:rsidRPr="00AC2AB3" w:rsidRDefault="00D70FAF" w:rsidP="00A06412">
      <w:pPr>
        <w:jc w:val="both"/>
        <w:rPr>
          <w:rFonts w:ascii="Arial" w:hAnsi="Arial" w:cs="Arial"/>
        </w:rPr>
      </w:pPr>
      <w:bookmarkStart w:id="0" w:name="_GoBack"/>
      <w:bookmarkEnd w:id="0"/>
    </w:p>
    <w:p w:rsidR="00F21762" w:rsidRPr="00AC2AB3" w:rsidRDefault="00F21762" w:rsidP="00A064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D70FAF">
        <w:rPr>
          <w:rFonts w:ascii="Arial" w:hAnsi="Arial" w:cs="Arial"/>
        </w:rPr>
        <w:tab/>
      </w:r>
      <w:r w:rsidR="00D70FAF">
        <w:rPr>
          <w:rFonts w:ascii="Arial" w:hAnsi="Arial" w:cs="Arial"/>
        </w:rPr>
        <w:tab/>
      </w:r>
      <w:r w:rsidR="00D70FAF">
        <w:rPr>
          <w:rFonts w:ascii="Arial" w:hAnsi="Arial" w:cs="Arial"/>
        </w:rPr>
        <w:tab/>
      </w:r>
      <w:r w:rsidR="00D70F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553FB">
        <w:rPr>
          <w:rFonts w:ascii="Arial" w:hAnsi="Arial" w:cs="Arial"/>
        </w:rPr>
        <w:t xml:space="preserve">Mgr. </w:t>
      </w:r>
      <w:r w:rsidR="00DA1012">
        <w:rPr>
          <w:rFonts w:ascii="Arial" w:hAnsi="Arial" w:cs="Arial"/>
        </w:rPr>
        <w:t>Jiří Maděra</w:t>
      </w:r>
      <w:r>
        <w:rPr>
          <w:rFonts w:ascii="Arial" w:hAnsi="Arial" w:cs="Arial"/>
        </w:rPr>
        <w:t>, ředi</w:t>
      </w:r>
      <w:r w:rsidR="00A553FB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</w:p>
    <w:p w:rsidR="00F21762" w:rsidRDefault="00F21762" w:rsidP="00A06412">
      <w:pPr>
        <w:spacing w:after="120"/>
        <w:jc w:val="both"/>
        <w:rPr>
          <w:i/>
          <w:u w:val="single"/>
        </w:rPr>
      </w:pPr>
    </w:p>
    <w:p w:rsidR="00F21762" w:rsidRDefault="00F21762" w:rsidP="00A06412">
      <w:pPr>
        <w:jc w:val="both"/>
        <w:rPr>
          <w:i/>
          <w:u w:val="single"/>
        </w:rPr>
      </w:pPr>
      <w:r>
        <w:rPr>
          <w:i/>
          <w:u w:val="single"/>
        </w:rPr>
        <w:t>Přílohy zadávací dokumentace:</w:t>
      </w:r>
    </w:p>
    <w:p w:rsidR="00F21762" w:rsidRDefault="00F21762" w:rsidP="00A06412">
      <w:pPr>
        <w:pStyle w:val="Normlnzarovnatdobloku"/>
        <w:spacing w:line="240" w:lineRule="auto"/>
        <w:ind w:left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Příloha č. 1– Čestné prohlášení o splnění základních kvalifikačních předpokladů (§ 53 odst. 1 písm. a), b) </w:t>
      </w:r>
      <w:r>
        <w:rPr>
          <w:rFonts w:ascii="Calibri" w:hAnsi="Calibri"/>
          <w:spacing w:val="-3"/>
          <w:sz w:val="22"/>
          <w:szCs w:val="22"/>
        </w:rPr>
        <w:t>zákona č. 137/2006 Sb.</w:t>
      </w:r>
      <w:r>
        <w:rPr>
          <w:rFonts w:ascii="Calibri" w:hAnsi="Calibri"/>
          <w:i/>
          <w:sz w:val="22"/>
          <w:szCs w:val="22"/>
        </w:rPr>
        <w:t>);</w:t>
      </w:r>
    </w:p>
    <w:p w:rsidR="00F21762" w:rsidRDefault="00F21762" w:rsidP="00A06412">
      <w:pPr>
        <w:pStyle w:val="Normlnzarovnatdobloku"/>
        <w:spacing w:line="240" w:lineRule="auto"/>
        <w:ind w:left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Příloha č. 2– Čestné prohlášení o splnění základních kvalifikačních předpokladů (§ 53 odst. 1 písm. c) - i) zákona č. 137/2006 Sb.).</w:t>
      </w:r>
    </w:p>
    <w:p w:rsidR="00F21762" w:rsidRDefault="00F21762" w:rsidP="00A06412">
      <w:pPr>
        <w:pageBreakBefore/>
        <w:jc w:val="both"/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i/>
          <w:sz w:val="20"/>
          <w:szCs w:val="20"/>
          <w:u w:val="single"/>
        </w:rPr>
        <w:lastRenderedPageBreak/>
        <w:t>Příloha č. 1 Zadávací dokumentace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„</w:t>
      </w:r>
      <w:r>
        <w:t>Technika projektu</w:t>
      </w:r>
      <w:r>
        <w:rPr>
          <w:rFonts w:eastAsia="Times New Roman"/>
          <w:b/>
          <w:sz w:val="20"/>
          <w:szCs w:val="20"/>
        </w:rPr>
        <w:t>“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ČESTNÉ PROHLÁŠENÍ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 prokázání základních kvalifikačních předpokladů dle § 53 odst. 1 písm. a), b) ZVZ</w:t>
      </w:r>
    </w:p>
    <w:p w:rsidR="00F21762" w:rsidRDefault="00F21762" w:rsidP="00A06412">
      <w:pPr>
        <w:spacing w:after="0" w:line="36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360" w:lineRule="auto"/>
        <w:jc w:val="both"/>
      </w:pPr>
      <w:r>
        <w:t xml:space="preserve">Já, níže podepsaný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F21762">
        <w:trPr>
          <w:trHeight w:val="270"/>
        </w:trPr>
        <w:tc>
          <w:tcPr>
            <w:tcW w:w="9320" w:type="dxa"/>
            <w:vMerge w:val="restart"/>
            <w:tcBorders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spacing w:after="0" w:line="240" w:lineRule="auto"/>
              <w:jc w:val="both"/>
            </w:pPr>
          </w:p>
        </w:tc>
      </w:tr>
    </w:tbl>
    <w:p w:rsidR="00F21762" w:rsidRDefault="00F21762" w:rsidP="00A06412">
      <w:pPr>
        <w:spacing w:before="120" w:after="0" w:line="360" w:lineRule="auto"/>
        <w:jc w:val="both"/>
      </w:pPr>
      <w:r>
        <w:t>jakožto člen statutárního orgánu dodavatele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28"/>
        <w:gridCol w:w="3292"/>
      </w:tblGrid>
      <w:tr w:rsidR="00F21762">
        <w:trPr>
          <w:trHeight w:val="270"/>
        </w:trPr>
        <w:tc>
          <w:tcPr>
            <w:tcW w:w="9320" w:type="dxa"/>
            <w:gridSpan w:val="2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</w:pPr>
          </w:p>
        </w:tc>
      </w:tr>
      <w:tr w:rsidR="00F2176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0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jc w:val="both"/>
            </w:pPr>
          </w:p>
        </w:tc>
        <w:tc>
          <w:tcPr>
            <w:tcW w:w="3292" w:type="dxa"/>
            <w:vMerge w:val="restart"/>
          </w:tcPr>
          <w:p w:rsidR="00F21762" w:rsidRDefault="00F21762" w:rsidP="00A06412">
            <w:pPr>
              <w:jc w:val="both"/>
            </w:pPr>
          </w:p>
        </w:tc>
      </w:tr>
      <w:tr w:rsidR="00F2176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320" w:type="dxa"/>
            <w:gridSpan w:val="2"/>
            <w:vMerge w:val="restart"/>
          </w:tcPr>
          <w:p w:rsidR="00F21762" w:rsidRDefault="00F21762" w:rsidP="00A06412">
            <w:pPr>
              <w:pStyle w:val="Obsahtabulky"/>
              <w:jc w:val="both"/>
            </w:pPr>
          </w:p>
        </w:tc>
      </w:tr>
      <w:tr w:rsidR="00F2176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320" w:type="dxa"/>
            <w:gridSpan w:val="2"/>
            <w:vMerge w:val="restart"/>
          </w:tcPr>
          <w:p w:rsidR="00F21762" w:rsidRDefault="00F21762" w:rsidP="00A06412">
            <w:pPr>
              <w:pStyle w:val="Obsahtabulky"/>
              <w:jc w:val="both"/>
            </w:pPr>
          </w:p>
        </w:tc>
      </w:tr>
    </w:tbl>
    <w:p w:rsidR="00F21762" w:rsidRDefault="00DA1012" w:rsidP="00A06412">
      <w:pPr>
        <w:spacing w:before="360" w:after="0" w:line="240" w:lineRule="auto"/>
        <w:jc w:val="both"/>
        <w:rPr>
          <w:rFonts w:eastAsia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6D59D09B" wp14:editId="29A4C2F2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758565" cy="762000"/>
                <wp:effectExtent l="5080" t="1905" r="8255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20"/>
                            </w:tblGrid>
                            <w:tr w:rsidR="00F21762">
                              <w:trPr>
                                <w:trHeight w:val="397"/>
                              </w:trPr>
                              <w:tc>
                                <w:tcPr>
                                  <w:tcW w:w="592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21762" w:rsidRDefault="00F21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1762">
                              <w:trPr>
                                <w:trHeight w:val="397"/>
                              </w:trPr>
                              <w:tc>
                                <w:tcPr>
                                  <w:tcW w:w="592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21762" w:rsidRDefault="00F21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1762">
                              <w:trPr>
                                <w:trHeight w:val="397"/>
                              </w:trPr>
                              <w:tc>
                                <w:tcPr>
                                  <w:tcW w:w="592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21762" w:rsidRDefault="00F21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1762" w:rsidRDefault="00F217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pt;width:295.95pt;height:60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1iw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20"/>
                      </w:tblGrid>
                      <w:tr w:rsidR="00F21762">
                        <w:trPr>
                          <w:trHeight w:val="397"/>
                        </w:trPr>
                        <w:tc>
                          <w:tcPr>
                            <w:tcW w:w="592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:rsidR="00F21762" w:rsidRDefault="00F21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1762">
                        <w:trPr>
                          <w:trHeight w:val="397"/>
                        </w:trPr>
                        <w:tc>
                          <w:tcPr>
                            <w:tcW w:w="592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21762" w:rsidRDefault="00F21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1762">
                        <w:trPr>
                          <w:trHeight w:val="397"/>
                        </w:trPr>
                        <w:tc>
                          <w:tcPr>
                            <w:tcW w:w="592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21762" w:rsidRDefault="00F21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21762" w:rsidRDefault="00F2176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F21762">
        <w:rPr>
          <w:rFonts w:eastAsia="Times New Roman"/>
          <w:sz w:val="20"/>
          <w:szCs w:val="20"/>
        </w:rPr>
        <w:t xml:space="preserve">se sídlem </w:t>
      </w:r>
    </w:p>
    <w:p w:rsidR="00F21762" w:rsidRDefault="00F21762" w:rsidP="00A06412">
      <w:pPr>
        <w:spacing w:before="24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IČ </w:t>
      </w:r>
    </w:p>
    <w:p w:rsidR="00F21762" w:rsidRDefault="00F21762" w:rsidP="00A06412">
      <w:p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zapsaný u </w:t>
      </w:r>
    </w:p>
    <w:p w:rsidR="00F21762" w:rsidRDefault="00F21762" w:rsidP="00A06412">
      <w:p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tímto čestně prohlašuji, že jsem 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numPr>
          <w:ilvl w:val="0"/>
          <w:numId w:val="18"/>
        </w:numPr>
        <w:tabs>
          <w:tab w:val="clear" w:pos="1413"/>
          <w:tab w:val="left" w:pos="1418"/>
        </w:tabs>
        <w:spacing w:after="0" w:line="240" w:lineRule="auto"/>
        <w:ind w:left="709" w:hanging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F21762" w:rsidRDefault="00F21762" w:rsidP="00A06412">
      <w:pPr>
        <w:spacing w:after="0" w:line="240" w:lineRule="auto"/>
        <w:ind w:left="709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numPr>
          <w:ilvl w:val="0"/>
          <w:numId w:val="18"/>
        </w:numPr>
        <w:tabs>
          <w:tab w:val="clear" w:pos="1413"/>
          <w:tab w:val="left" w:pos="1418"/>
        </w:tabs>
        <w:spacing w:after="0" w:line="240" w:lineRule="auto"/>
        <w:ind w:left="709" w:hanging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činu. 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Upozornění Zadavatele: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Jde-li o právnickou osobu, musí tento předpoklad splňovat statutární orgán nebo </w:t>
      </w:r>
      <w:r>
        <w:rPr>
          <w:rFonts w:eastAsia="Times New Roman"/>
          <w:sz w:val="20"/>
          <w:szCs w:val="20"/>
          <w:u w:val="single"/>
        </w:rPr>
        <w:t>každý člen statutárního orgánu</w:t>
      </w:r>
      <w:r>
        <w:rPr>
          <w:rFonts w:eastAsia="Times New Roman"/>
          <w:sz w:val="20"/>
          <w:szCs w:val="20"/>
        </w:rPr>
        <w:t xml:space="preserve">, a je-li statutárním orgánem dodavatele či členem statutárního orgánu dodavatele právnická osoba, musí tento předpoklad splňovat statutární orgán nebo každý člen statutárního orgánu této právnické osoby; </w:t>
      </w:r>
      <w:r>
        <w:rPr>
          <w:rFonts w:eastAsia="Times New Roman"/>
          <w:sz w:val="20"/>
          <w:szCs w:val="20"/>
        </w:rPr>
        <w:lastRenderedPageBreak/>
        <w:t>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bydliště.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"/>
        <w:gridCol w:w="1701"/>
        <w:gridCol w:w="605"/>
        <w:gridCol w:w="1134"/>
        <w:gridCol w:w="622"/>
      </w:tblGrid>
      <w:tr w:rsidR="00F21762">
        <w:trPr>
          <w:trHeight w:val="245"/>
        </w:trPr>
        <w:tc>
          <w:tcPr>
            <w:tcW w:w="500" w:type="dxa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dne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F21762">
        <w:trPr>
          <w:trHeight w:val="270"/>
        </w:trPr>
        <w:tc>
          <w:tcPr>
            <w:tcW w:w="9320" w:type="dxa"/>
            <w:vMerge w:val="restart"/>
            <w:tcBorders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spacing w:after="0" w:line="240" w:lineRule="auto"/>
              <w:jc w:val="both"/>
            </w:pPr>
          </w:p>
        </w:tc>
      </w:tr>
    </w:tbl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Jméno, příjmení, funkce a podpis statutárního orgánu dodavatele</w:t>
      </w:r>
    </w:p>
    <w:p w:rsidR="00F21762" w:rsidRDefault="00F21762" w:rsidP="00A06412">
      <w:pPr>
        <w:pageBreakBefore/>
        <w:jc w:val="both"/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i/>
          <w:sz w:val="20"/>
          <w:szCs w:val="20"/>
          <w:u w:val="single"/>
        </w:rPr>
        <w:lastRenderedPageBreak/>
        <w:t>Příloha č. 2 Zadávací dokumentace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„</w:t>
      </w:r>
      <w:r>
        <w:t>Technika projektu</w:t>
      </w:r>
      <w:r>
        <w:rPr>
          <w:rFonts w:eastAsia="Times New Roman"/>
          <w:b/>
          <w:sz w:val="20"/>
          <w:szCs w:val="20"/>
        </w:rPr>
        <w:t>“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ČESTNÉ PROHLÁŠENÍ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 prokázání základních kvalifikačních předpokladů dle § 53 odst. 1 písm. c) - i) ZVZ</w:t>
      </w: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360" w:lineRule="auto"/>
        <w:jc w:val="both"/>
      </w:pPr>
      <w:r>
        <w:t>Společnost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28"/>
        <w:gridCol w:w="3292"/>
      </w:tblGrid>
      <w:tr w:rsidR="00F21762">
        <w:trPr>
          <w:trHeight w:val="270"/>
        </w:trPr>
        <w:tc>
          <w:tcPr>
            <w:tcW w:w="9320" w:type="dxa"/>
            <w:gridSpan w:val="2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</w:pPr>
          </w:p>
        </w:tc>
      </w:tr>
      <w:tr w:rsidR="00F2176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0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jc w:val="both"/>
            </w:pPr>
          </w:p>
        </w:tc>
        <w:tc>
          <w:tcPr>
            <w:tcW w:w="3292" w:type="dxa"/>
            <w:vMerge w:val="restart"/>
          </w:tcPr>
          <w:p w:rsidR="00F21762" w:rsidRDefault="00F21762" w:rsidP="00A06412">
            <w:pPr>
              <w:jc w:val="both"/>
            </w:pPr>
          </w:p>
        </w:tc>
      </w:tr>
      <w:tr w:rsidR="00F2176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320" w:type="dxa"/>
            <w:gridSpan w:val="2"/>
            <w:vMerge w:val="restart"/>
          </w:tcPr>
          <w:p w:rsidR="00F21762" w:rsidRDefault="00F21762" w:rsidP="00A06412">
            <w:pPr>
              <w:pStyle w:val="Obsahtabulky"/>
              <w:jc w:val="both"/>
            </w:pPr>
          </w:p>
        </w:tc>
      </w:tr>
      <w:tr w:rsidR="00F21762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320" w:type="dxa"/>
            <w:gridSpan w:val="2"/>
            <w:vMerge w:val="restart"/>
          </w:tcPr>
          <w:p w:rsidR="00F21762" w:rsidRDefault="00F21762" w:rsidP="00A06412">
            <w:pPr>
              <w:pStyle w:val="Obsahtabulky"/>
              <w:jc w:val="both"/>
            </w:pPr>
          </w:p>
        </w:tc>
      </w:tr>
    </w:tbl>
    <w:p w:rsidR="00F21762" w:rsidRDefault="00DA1012" w:rsidP="00A06412">
      <w:pPr>
        <w:spacing w:before="360" w:after="0" w:line="240" w:lineRule="auto"/>
        <w:jc w:val="both"/>
        <w:rPr>
          <w:rFonts w:eastAsia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0D78253" wp14:editId="56AF7DC5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758565" cy="762000"/>
                <wp:effectExtent l="5080" t="7620" r="8255" b="190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20"/>
                            </w:tblGrid>
                            <w:tr w:rsidR="00F21762">
                              <w:trPr>
                                <w:trHeight w:val="397"/>
                              </w:trPr>
                              <w:tc>
                                <w:tcPr>
                                  <w:tcW w:w="592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21762" w:rsidRDefault="00F21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1762">
                              <w:trPr>
                                <w:trHeight w:val="397"/>
                              </w:trPr>
                              <w:tc>
                                <w:tcPr>
                                  <w:tcW w:w="592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21762" w:rsidRDefault="00F21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1762">
                              <w:trPr>
                                <w:trHeight w:val="397"/>
                              </w:trPr>
                              <w:tc>
                                <w:tcPr>
                                  <w:tcW w:w="592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21762" w:rsidRDefault="00F21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1762" w:rsidRDefault="00F217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.6pt;width:295.95pt;height:60pt;z-index:25165824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20"/>
                      </w:tblGrid>
                      <w:tr w:rsidR="00F21762">
                        <w:trPr>
                          <w:trHeight w:val="397"/>
                        </w:trPr>
                        <w:tc>
                          <w:tcPr>
                            <w:tcW w:w="592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:rsidR="00F21762" w:rsidRDefault="00F21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1762">
                        <w:trPr>
                          <w:trHeight w:val="397"/>
                        </w:trPr>
                        <w:tc>
                          <w:tcPr>
                            <w:tcW w:w="592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21762" w:rsidRDefault="00F21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1762">
                        <w:trPr>
                          <w:trHeight w:val="397"/>
                        </w:trPr>
                        <w:tc>
                          <w:tcPr>
                            <w:tcW w:w="592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21762" w:rsidRDefault="00F21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21762" w:rsidRDefault="00F2176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F21762">
        <w:rPr>
          <w:rFonts w:eastAsia="Times New Roman"/>
          <w:sz w:val="20"/>
          <w:szCs w:val="20"/>
        </w:rPr>
        <w:t xml:space="preserve">se sídlem </w:t>
      </w:r>
    </w:p>
    <w:p w:rsidR="00F21762" w:rsidRDefault="00F21762" w:rsidP="00A06412">
      <w:pPr>
        <w:spacing w:before="24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IČ </w:t>
      </w:r>
    </w:p>
    <w:p w:rsidR="00F21762" w:rsidRDefault="00F21762" w:rsidP="00A06412">
      <w:p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zapsaná u </w:t>
      </w:r>
    </w:p>
    <w:p w:rsidR="00F21762" w:rsidRDefault="00F21762" w:rsidP="00A06412">
      <w:pPr>
        <w:spacing w:after="0" w:line="48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48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jakožto dodavatel (dále jen „</w:t>
      </w:r>
      <w:r>
        <w:rPr>
          <w:rFonts w:eastAsia="Times New Roman"/>
          <w:b/>
          <w:i/>
          <w:sz w:val="20"/>
          <w:szCs w:val="20"/>
        </w:rPr>
        <w:t>dodavatel</w:t>
      </w:r>
      <w:r>
        <w:rPr>
          <w:rFonts w:eastAsia="Times New Roman"/>
          <w:sz w:val="20"/>
          <w:szCs w:val="20"/>
        </w:rPr>
        <w:t>“),</w:t>
      </w:r>
    </w:p>
    <w:p w:rsidR="00F21762" w:rsidRDefault="00F21762" w:rsidP="00A06412">
      <w:pPr>
        <w:spacing w:after="0" w:line="48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tímto v rámci shora nadepsané Veřejné zakázky čestně prohlašuje, že </w:t>
      </w:r>
    </w:p>
    <w:p w:rsidR="00F21762" w:rsidRDefault="00F21762" w:rsidP="00A06412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dodavatel nenaplnil skutkovou podstatu jednání nekalé soutěže formou podplácení podle zvláštního právního předpisu;</w:t>
      </w:r>
    </w:p>
    <w:p w:rsidR="00F21762" w:rsidRDefault="00F21762" w:rsidP="00A06412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vůči majetku dodavatele neprobíhá insolvenční řízení, v němž bylo vydáno rozhodnutí o úpadku nebo insolvenční návrh nebyl zamítnut proto, že majetek nepostačuje k úhradě nákladů insolvenčního řízení, nebo nebyl konkurs zrušen proto, že majetek dodavatele byl zcela nepostačující nebo byla zavedena nucená správa podle zvláštních právních předpisů;</w:t>
      </w:r>
    </w:p>
    <w:p w:rsidR="00F21762" w:rsidRDefault="00F21762" w:rsidP="00A06412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dodavatel není v likvidaci; </w:t>
      </w:r>
    </w:p>
    <w:p w:rsidR="00F21762" w:rsidRDefault="00F21762" w:rsidP="00A06412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dodavatel nemá v evidenci daní zachyceny daňové nedoplatky, a to jak v České republice, tak v zemi sídla, místa podnikání či bydliště dodavatele; </w:t>
      </w:r>
    </w:p>
    <w:p w:rsidR="00F21762" w:rsidRDefault="00F21762" w:rsidP="00A06412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dodavatel nemá nedoplatek na pojistném a na penále na veřejné zdravotní pojištění, a to jak v České republice, tak v zemi sídla, místa podnikání či bydliště dodavatele;</w:t>
      </w:r>
    </w:p>
    <w:p w:rsidR="00F21762" w:rsidRDefault="00F21762" w:rsidP="00A06412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dodavatel nemá nedoplatek na pojistném a na penále na sociální zabezpečení a příspěvku na státní politiku zaměstnanosti, a to jak v České republice, tak v zemi sídla, místa podnikání či bydliště dodavatele;</w:t>
      </w:r>
    </w:p>
    <w:p w:rsidR="00F21762" w:rsidRDefault="00F21762" w:rsidP="00A06412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dodavatel nebyl v posledních 3 letech pravomocně disciplinárně potrestán či mu nebylo pravomocně uloženo kárné opatření podle zvláštních předpisů. Totéž platí pro odpovědného zástupce nebo jiné osoby odpovídající za činnost dodavatele.</w:t>
      </w:r>
    </w:p>
    <w:p w:rsidR="00F21762" w:rsidRDefault="00F21762" w:rsidP="00A06412">
      <w:pPr>
        <w:jc w:val="both"/>
        <w:rPr>
          <w:sz w:val="20"/>
          <w:szCs w:val="20"/>
        </w:rPr>
      </w:pPr>
    </w:p>
    <w:p w:rsidR="00F21762" w:rsidRDefault="00F21762" w:rsidP="00A06412">
      <w:pPr>
        <w:jc w:val="both"/>
        <w:rPr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"/>
        <w:gridCol w:w="1701"/>
        <w:gridCol w:w="605"/>
        <w:gridCol w:w="1134"/>
        <w:gridCol w:w="622"/>
      </w:tblGrid>
      <w:tr w:rsidR="00F21762">
        <w:trPr>
          <w:trHeight w:val="245"/>
        </w:trPr>
        <w:tc>
          <w:tcPr>
            <w:tcW w:w="500" w:type="dxa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dne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F21762" w:rsidRDefault="00F21762" w:rsidP="00A06412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F21762">
        <w:trPr>
          <w:trHeight w:val="270"/>
        </w:trPr>
        <w:tc>
          <w:tcPr>
            <w:tcW w:w="9320" w:type="dxa"/>
            <w:vMerge w:val="restart"/>
            <w:tcBorders>
              <w:bottom w:val="single" w:sz="4" w:space="0" w:color="000000"/>
            </w:tcBorders>
          </w:tcPr>
          <w:p w:rsidR="00F21762" w:rsidRDefault="00F21762" w:rsidP="00A06412">
            <w:pPr>
              <w:snapToGrid w:val="0"/>
              <w:spacing w:after="0" w:line="240" w:lineRule="auto"/>
              <w:jc w:val="both"/>
            </w:pPr>
          </w:p>
        </w:tc>
      </w:tr>
    </w:tbl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21762" w:rsidRDefault="00F21762" w:rsidP="00A0641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Jméno, příjmení, funkce a podpis statutárního orgánu dodavatele</w:t>
      </w:r>
    </w:p>
    <w:p w:rsidR="00F21762" w:rsidRDefault="00F21762" w:rsidP="00A06412">
      <w:pPr>
        <w:spacing w:after="0" w:line="240" w:lineRule="auto"/>
        <w:jc w:val="both"/>
      </w:pPr>
    </w:p>
    <w:sectPr w:rsidR="00F21762" w:rsidSect="00F77D44">
      <w:headerReference w:type="default" r:id="rId9"/>
      <w:footerReference w:type="default" r:id="rId10"/>
      <w:pgSz w:w="11905" w:h="16837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EC" w:rsidRDefault="00CF15EC">
      <w:r>
        <w:separator/>
      </w:r>
    </w:p>
  </w:endnote>
  <w:endnote w:type="continuationSeparator" w:id="0">
    <w:p w:rsidR="00CF15EC" w:rsidRDefault="00CF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35" w:rsidRDefault="00895C35" w:rsidP="00895C35">
    <w:pPr>
      <w:spacing w:after="0" w:line="240" w:lineRule="auto"/>
      <w:jc w:val="center"/>
      <w:rPr>
        <w:b/>
      </w:rPr>
    </w:pPr>
  </w:p>
  <w:p w:rsidR="00F77D44" w:rsidRPr="00895C35" w:rsidRDefault="00F77D44" w:rsidP="00895C35">
    <w:pPr>
      <w:spacing w:after="0" w:line="240" w:lineRule="auto"/>
      <w:jc w:val="center"/>
    </w:pPr>
    <w:r w:rsidRPr="00F77D44">
      <w:rPr>
        <w:b/>
      </w:rPr>
      <w:t>název projektu: „</w:t>
    </w:r>
    <w:proofErr w:type="spellStart"/>
    <w:r w:rsidR="001F4235">
      <w:t>Gym</w:t>
    </w:r>
    <w:proofErr w:type="spellEnd"/>
    <w:r w:rsidR="001F4235">
      <w:t xml:space="preserve"> NMNM</w:t>
    </w:r>
    <w:r w:rsidRPr="00F77D44">
      <w:rPr>
        <w:lang w:val="en-US"/>
      </w:rPr>
      <w:t>”</w:t>
    </w:r>
  </w:p>
  <w:p w:rsidR="00F77D44" w:rsidRPr="00F77D44" w:rsidRDefault="00F77D44" w:rsidP="00F77D44">
    <w:pPr>
      <w:spacing w:after="0" w:line="240" w:lineRule="auto"/>
      <w:jc w:val="center"/>
      <w:rPr>
        <w:b/>
      </w:rPr>
    </w:pPr>
  </w:p>
  <w:p w:rsidR="00F77D44" w:rsidRPr="00F77D44" w:rsidRDefault="00F77D44" w:rsidP="00F77D44">
    <w:pPr>
      <w:spacing w:after="0" w:line="240" w:lineRule="auto"/>
      <w:jc w:val="center"/>
      <w:rPr>
        <w:b/>
      </w:rPr>
    </w:pPr>
    <w:r w:rsidRPr="00F77D44">
      <w:rPr>
        <w:b/>
      </w:rPr>
      <w:t xml:space="preserve">registrační číslo: </w:t>
    </w:r>
    <w:r w:rsidR="001F4235" w:rsidRPr="000A24CB">
      <w:rPr>
        <w:rStyle w:val="datalabel"/>
        <w:b/>
      </w:rPr>
      <w:t>CZ.1.07/1.5.00/34.0972</w:t>
    </w:r>
  </w:p>
  <w:p w:rsidR="00F77D44" w:rsidRPr="00F77D44" w:rsidRDefault="00F77D44" w:rsidP="00F77D44">
    <w:pPr>
      <w:spacing w:after="0" w:line="240" w:lineRule="auto"/>
      <w:jc w:val="center"/>
      <w:rPr>
        <w:b/>
      </w:rPr>
    </w:pPr>
  </w:p>
  <w:p w:rsidR="00F21762" w:rsidRDefault="00F21762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EC" w:rsidRDefault="00CF15EC">
      <w:r>
        <w:separator/>
      </w:r>
    </w:p>
  </w:footnote>
  <w:footnote w:type="continuationSeparator" w:id="0">
    <w:p w:rsidR="00CF15EC" w:rsidRDefault="00CF15EC">
      <w:r>
        <w:continuationSeparator/>
      </w:r>
    </w:p>
  </w:footnote>
  <w:footnote w:id="1">
    <w:p w:rsidR="00F21762" w:rsidRDefault="00F21762">
      <w:pPr>
        <w:jc w:val="both"/>
        <w:rPr>
          <w:rFonts w:ascii="Arial" w:hAnsi="Arial" w:cs="Arial"/>
          <w:sz w:val="18"/>
          <w:szCs w:val="20"/>
        </w:rPr>
      </w:pPr>
      <w:r>
        <w:rPr>
          <w:rStyle w:val="Znakypropoznmkupodarou"/>
        </w:rPr>
        <w:footnoteRef/>
      </w:r>
      <w:r>
        <w:tab/>
        <w:t xml:space="preserve"> </w:t>
      </w:r>
      <w:r>
        <w:rPr>
          <w:rFonts w:ascii="Arial" w:hAnsi="Arial" w:cs="Arial"/>
          <w:sz w:val="18"/>
          <w:szCs w:val="20"/>
        </w:rPr>
        <w:t>Dodavatel nesmí působit zároveň jako subdodavatel jiného dodavatele. Jeden subdodavatel však může být subdodavatelem více dodavatelů. V případě porušení této podmínky bude tento dodavatel vyřazen.</w:t>
      </w:r>
    </w:p>
    <w:p w:rsidR="00F21762" w:rsidRDefault="00F21762">
      <w:pPr>
        <w:pStyle w:val="Textpoznpodarou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62" w:rsidRDefault="00F2176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2"/>
        <w:szCs w:val="24"/>
      </w:rPr>
    </w:pPr>
  </w:p>
  <w:p w:rsidR="00F21762" w:rsidRDefault="006E57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2"/>
        <w:szCs w:val="24"/>
      </w:rPr>
    </w:pPr>
    <w:r w:rsidRPr="006E5752">
      <w:rPr>
        <w:rFonts w:ascii="Times New Roman" w:eastAsia="Times New Roman" w:hAnsi="Times New Roman"/>
        <w:noProof/>
        <w:sz w:val="12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-518160</wp:posOffset>
          </wp:positionV>
          <wp:extent cx="6086475" cy="1485900"/>
          <wp:effectExtent l="1905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40FCE"/>
    <w:multiLevelType w:val="hybridMultilevel"/>
    <w:tmpl w:val="2E447152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3BA45264"/>
    <w:multiLevelType w:val="multilevel"/>
    <w:tmpl w:val="347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3"/>
    <w:rsid w:val="000A4FEA"/>
    <w:rsid w:val="000E5F95"/>
    <w:rsid w:val="00133C88"/>
    <w:rsid w:val="00134A96"/>
    <w:rsid w:val="00146645"/>
    <w:rsid w:val="00151E7C"/>
    <w:rsid w:val="00167203"/>
    <w:rsid w:val="001D4CFA"/>
    <w:rsid w:val="001E66F0"/>
    <w:rsid w:val="001F4235"/>
    <w:rsid w:val="00216A6F"/>
    <w:rsid w:val="002359EB"/>
    <w:rsid w:val="00267D42"/>
    <w:rsid w:val="0027443B"/>
    <w:rsid w:val="002A3E07"/>
    <w:rsid w:val="002E1E83"/>
    <w:rsid w:val="00301593"/>
    <w:rsid w:val="00315267"/>
    <w:rsid w:val="0031766B"/>
    <w:rsid w:val="00337A69"/>
    <w:rsid w:val="00364013"/>
    <w:rsid w:val="00377238"/>
    <w:rsid w:val="00386FDB"/>
    <w:rsid w:val="003A014D"/>
    <w:rsid w:val="003A2C4F"/>
    <w:rsid w:val="003F33AC"/>
    <w:rsid w:val="00447779"/>
    <w:rsid w:val="00465549"/>
    <w:rsid w:val="004C6574"/>
    <w:rsid w:val="005C08A4"/>
    <w:rsid w:val="006144A7"/>
    <w:rsid w:val="00624959"/>
    <w:rsid w:val="00661DF8"/>
    <w:rsid w:val="00662AB2"/>
    <w:rsid w:val="006E5752"/>
    <w:rsid w:val="006F457A"/>
    <w:rsid w:val="00722DB0"/>
    <w:rsid w:val="00737EBE"/>
    <w:rsid w:val="00760FFD"/>
    <w:rsid w:val="007C4183"/>
    <w:rsid w:val="007F3980"/>
    <w:rsid w:val="00824789"/>
    <w:rsid w:val="008326A9"/>
    <w:rsid w:val="00873885"/>
    <w:rsid w:val="00895C35"/>
    <w:rsid w:val="008F17FC"/>
    <w:rsid w:val="008F74E1"/>
    <w:rsid w:val="00903DD9"/>
    <w:rsid w:val="009502BF"/>
    <w:rsid w:val="00971C0E"/>
    <w:rsid w:val="00973093"/>
    <w:rsid w:val="00995DBA"/>
    <w:rsid w:val="009A58CE"/>
    <w:rsid w:val="009A5CC8"/>
    <w:rsid w:val="009E1F37"/>
    <w:rsid w:val="009F4E9F"/>
    <w:rsid w:val="009F5742"/>
    <w:rsid w:val="00A06412"/>
    <w:rsid w:val="00A07416"/>
    <w:rsid w:val="00A553FB"/>
    <w:rsid w:val="00A55C49"/>
    <w:rsid w:val="00A655FB"/>
    <w:rsid w:val="00A74DA9"/>
    <w:rsid w:val="00AC2AB3"/>
    <w:rsid w:val="00AE6E49"/>
    <w:rsid w:val="00B270A1"/>
    <w:rsid w:val="00B51FAE"/>
    <w:rsid w:val="00B85930"/>
    <w:rsid w:val="00B96A38"/>
    <w:rsid w:val="00BD093B"/>
    <w:rsid w:val="00BE2245"/>
    <w:rsid w:val="00BE37B7"/>
    <w:rsid w:val="00C061D8"/>
    <w:rsid w:val="00C202EF"/>
    <w:rsid w:val="00C252DF"/>
    <w:rsid w:val="00C277A4"/>
    <w:rsid w:val="00C54500"/>
    <w:rsid w:val="00C75F76"/>
    <w:rsid w:val="00C91138"/>
    <w:rsid w:val="00CF15EC"/>
    <w:rsid w:val="00CF715A"/>
    <w:rsid w:val="00D5636A"/>
    <w:rsid w:val="00D70FAF"/>
    <w:rsid w:val="00D91885"/>
    <w:rsid w:val="00D976A6"/>
    <w:rsid w:val="00DA1012"/>
    <w:rsid w:val="00DB2CFF"/>
    <w:rsid w:val="00DD2DF5"/>
    <w:rsid w:val="00DE5914"/>
    <w:rsid w:val="00E64DCF"/>
    <w:rsid w:val="00EB6B12"/>
    <w:rsid w:val="00EE0F4C"/>
    <w:rsid w:val="00F165D0"/>
    <w:rsid w:val="00F21762"/>
    <w:rsid w:val="00F227C8"/>
    <w:rsid w:val="00F66466"/>
    <w:rsid w:val="00F77D44"/>
    <w:rsid w:val="00FD055D"/>
    <w:rsid w:val="00FD2307"/>
    <w:rsid w:val="00FE4562"/>
    <w:rsid w:val="00FF1CD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D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FF3DBA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FF3DB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F3DB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F3DBA"/>
    <w:rPr>
      <w:rFonts w:ascii="Symbol" w:hAnsi="Symbol"/>
    </w:rPr>
  </w:style>
  <w:style w:type="character" w:customStyle="1" w:styleId="WW8Num2z0">
    <w:name w:val="WW8Num2z0"/>
    <w:rsid w:val="00FF3DBA"/>
    <w:rPr>
      <w:b/>
    </w:rPr>
  </w:style>
  <w:style w:type="character" w:customStyle="1" w:styleId="WW8Num3z0">
    <w:name w:val="WW8Num3z0"/>
    <w:rsid w:val="00FF3DBA"/>
    <w:rPr>
      <w:b w:val="0"/>
    </w:rPr>
  </w:style>
  <w:style w:type="character" w:customStyle="1" w:styleId="WW8Num4z0">
    <w:name w:val="WW8Num4z0"/>
    <w:rsid w:val="00FF3DBA"/>
    <w:rPr>
      <w:b w:val="0"/>
    </w:rPr>
  </w:style>
  <w:style w:type="character" w:customStyle="1" w:styleId="WW8Num5z0">
    <w:name w:val="WW8Num5z0"/>
    <w:rsid w:val="00FF3DB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F3DBA"/>
    <w:rPr>
      <w:rFonts w:ascii="Symbol" w:hAnsi="Symbol"/>
    </w:rPr>
  </w:style>
  <w:style w:type="character" w:customStyle="1" w:styleId="WW8Num6z1">
    <w:name w:val="WW8Num6z1"/>
    <w:rsid w:val="00FF3DBA"/>
    <w:rPr>
      <w:rFonts w:ascii="Courier New" w:hAnsi="Courier New" w:cs="Courier New"/>
    </w:rPr>
  </w:style>
  <w:style w:type="character" w:customStyle="1" w:styleId="WW8Num6z2">
    <w:name w:val="WW8Num6z2"/>
    <w:rsid w:val="00FF3DBA"/>
    <w:rPr>
      <w:rFonts w:ascii="Wingdings" w:hAnsi="Wingdings"/>
    </w:rPr>
  </w:style>
  <w:style w:type="character" w:customStyle="1" w:styleId="WW8Num7z0">
    <w:name w:val="WW8Num7z0"/>
    <w:rsid w:val="00FF3DBA"/>
    <w:rPr>
      <w:rFonts w:ascii="Symbol" w:hAnsi="Symbol"/>
    </w:rPr>
  </w:style>
  <w:style w:type="character" w:customStyle="1" w:styleId="WW8Num7z1">
    <w:name w:val="WW8Num7z1"/>
    <w:rsid w:val="00FF3DBA"/>
    <w:rPr>
      <w:rFonts w:ascii="Courier New" w:hAnsi="Courier New" w:cs="Courier New"/>
    </w:rPr>
  </w:style>
  <w:style w:type="character" w:customStyle="1" w:styleId="WW8Num7z2">
    <w:name w:val="WW8Num7z2"/>
    <w:rsid w:val="00FF3DBA"/>
    <w:rPr>
      <w:rFonts w:ascii="Wingdings" w:hAnsi="Wingdings"/>
    </w:rPr>
  </w:style>
  <w:style w:type="character" w:customStyle="1" w:styleId="WW8Num8z0">
    <w:name w:val="WW8Num8z0"/>
    <w:rsid w:val="00FF3DBA"/>
    <w:rPr>
      <w:rFonts w:ascii="Symbol" w:hAnsi="Symbol"/>
    </w:rPr>
  </w:style>
  <w:style w:type="character" w:customStyle="1" w:styleId="WW8Num8z1">
    <w:name w:val="WW8Num8z1"/>
    <w:rsid w:val="00FF3DBA"/>
    <w:rPr>
      <w:rFonts w:ascii="Courier New" w:hAnsi="Courier New" w:cs="Courier New"/>
    </w:rPr>
  </w:style>
  <w:style w:type="character" w:customStyle="1" w:styleId="WW8Num8z2">
    <w:name w:val="WW8Num8z2"/>
    <w:rsid w:val="00FF3DBA"/>
    <w:rPr>
      <w:rFonts w:ascii="Wingdings" w:hAnsi="Wingdings"/>
    </w:rPr>
  </w:style>
  <w:style w:type="character" w:customStyle="1" w:styleId="WW8Num9z0">
    <w:name w:val="WW8Num9z0"/>
    <w:rsid w:val="00FF3DBA"/>
    <w:rPr>
      <w:rFonts w:ascii="Symbol" w:hAnsi="Symbol"/>
    </w:rPr>
  </w:style>
  <w:style w:type="character" w:customStyle="1" w:styleId="WW8Num9z1">
    <w:name w:val="WW8Num9z1"/>
    <w:rsid w:val="00FF3DBA"/>
    <w:rPr>
      <w:rFonts w:ascii="Courier New" w:hAnsi="Courier New" w:cs="Courier New"/>
    </w:rPr>
  </w:style>
  <w:style w:type="character" w:customStyle="1" w:styleId="WW8Num9z2">
    <w:name w:val="WW8Num9z2"/>
    <w:rsid w:val="00FF3DBA"/>
    <w:rPr>
      <w:rFonts w:ascii="Wingdings" w:hAnsi="Wingdings"/>
    </w:rPr>
  </w:style>
  <w:style w:type="character" w:customStyle="1" w:styleId="WW8Num10z0">
    <w:name w:val="WW8Num10z0"/>
    <w:rsid w:val="00FF3DBA"/>
    <w:rPr>
      <w:b w:val="0"/>
    </w:rPr>
  </w:style>
  <w:style w:type="character" w:customStyle="1" w:styleId="WW8Num11z0">
    <w:name w:val="WW8Num11z0"/>
    <w:rsid w:val="00FF3DBA"/>
    <w:rPr>
      <w:b w:val="0"/>
    </w:rPr>
  </w:style>
  <w:style w:type="character" w:customStyle="1" w:styleId="WW8Num13z0">
    <w:name w:val="WW8Num13z0"/>
    <w:rsid w:val="00FF3DBA"/>
    <w:rPr>
      <w:rFonts w:ascii="Symbol" w:hAnsi="Symbol"/>
    </w:rPr>
  </w:style>
  <w:style w:type="character" w:customStyle="1" w:styleId="WW8Num13z1">
    <w:name w:val="WW8Num13z1"/>
    <w:rsid w:val="00FF3DBA"/>
    <w:rPr>
      <w:rFonts w:ascii="Courier New" w:hAnsi="Courier New" w:cs="Courier New"/>
    </w:rPr>
  </w:style>
  <w:style w:type="character" w:customStyle="1" w:styleId="WW8Num13z2">
    <w:name w:val="WW8Num13z2"/>
    <w:rsid w:val="00FF3DBA"/>
    <w:rPr>
      <w:rFonts w:ascii="Wingdings" w:hAnsi="Wingdings"/>
    </w:rPr>
  </w:style>
  <w:style w:type="character" w:customStyle="1" w:styleId="WW8Num14z0">
    <w:name w:val="WW8Num14z0"/>
    <w:rsid w:val="00FF3DBA"/>
    <w:rPr>
      <w:b/>
    </w:rPr>
  </w:style>
  <w:style w:type="character" w:customStyle="1" w:styleId="WW8Num15z1">
    <w:name w:val="WW8Num15z1"/>
    <w:rsid w:val="00FF3DBA"/>
    <w:rPr>
      <w:rFonts w:ascii="Courier New" w:hAnsi="Courier New" w:cs="Courier New"/>
    </w:rPr>
  </w:style>
  <w:style w:type="character" w:customStyle="1" w:styleId="WW8Num15z2">
    <w:name w:val="WW8Num15z2"/>
    <w:rsid w:val="00FF3DBA"/>
    <w:rPr>
      <w:rFonts w:ascii="Wingdings" w:hAnsi="Wingdings"/>
    </w:rPr>
  </w:style>
  <w:style w:type="character" w:customStyle="1" w:styleId="WW8Num15z3">
    <w:name w:val="WW8Num15z3"/>
    <w:rsid w:val="00FF3DBA"/>
    <w:rPr>
      <w:rFonts w:ascii="Symbol" w:hAnsi="Symbol"/>
    </w:rPr>
  </w:style>
  <w:style w:type="character" w:customStyle="1" w:styleId="WW8Num16z0">
    <w:name w:val="WW8Num16z0"/>
    <w:rsid w:val="00FF3DBA"/>
    <w:rPr>
      <w:b w:val="0"/>
    </w:rPr>
  </w:style>
  <w:style w:type="character" w:customStyle="1" w:styleId="Standardnpsmoodstavce1">
    <w:name w:val="Standardní písmo odstavce1"/>
    <w:rsid w:val="00FF3DBA"/>
  </w:style>
  <w:style w:type="character" w:customStyle="1" w:styleId="Schriftart9ptChar">
    <w:name w:val="Schriftart: 9 pt Char"/>
    <w:basedOn w:val="Standardnpsmoodstavce1"/>
    <w:rsid w:val="00FF3DBA"/>
    <w:rPr>
      <w:rFonts w:ascii="Times New Roman" w:eastAsia="Times New Roman" w:hAnsi="Times New Roman"/>
      <w:sz w:val="22"/>
      <w:szCs w:val="22"/>
    </w:rPr>
  </w:style>
  <w:style w:type="character" w:customStyle="1" w:styleId="TextpoznpodarouChar1">
    <w:name w:val="Text pozn. pod čarou Char1"/>
    <w:basedOn w:val="Standardnpsmoodstavce1"/>
    <w:rsid w:val="00FF3DBA"/>
  </w:style>
  <w:style w:type="character" w:customStyle="1" w:styleId="Znakypropoznmkupodarou">
    <w:name w:val="Znaky pro poznámku pod čarou"/>
    <w:basedOn w:val="Standardnpsmoodstavce1"/>
    <w:rsid w:val="00FF3DBA"/>
    <w:rPr>
      <w:vertAlign w:val="superscript"/>
    </w:rPr>
  </w:style>
  <w:style w:type="character" w:customStyle="1" w:styleId="CharChar5">
    <w:name w:val="Char Char5"/>
    <w:basedOn w:val="Standardnpsmoodstavce1"/>
    <w:rsid w:val="00FF3DBA"/>
    <w:rPr>
      <w:sz w:val="22"/>
      <w:szCs w:val="22"/>
    </w:rPr>
  </w:style>
  <w:style w:type="character" w:customStyle="1" w:styleId="CharChar4">
    <w:name w:val="Char Char4"/>
    <w:basedOn w:val="Standardnpsmoodstavce1"/>
    <w:rsid w:val="00FF3DBA"/>
    <w:rPr>
      <w:sz w:val="22"/>
      <w:szCs w:val="22"/>
    </w:rPr>
  </w:style>
  <w:style w:type="character" w:customStyle="1" w:styleId="BezmezerChar">
    <w:name w:val="Bez mezer Char"/>
    <w:basedOn w:val="Standardnpsmoodstavce1"/>
    <w:uiPriority w:val="1"/>
    <w:rsid w:val="00FF3DBA"/>
    <w:rPr>
      <w:rFonts w:eastAsia="Times New Roman"/>
      <w:sz w:val="22"/>
      <w:szCs w:val="22"/>
      <w:lang w:val="cs-CZ" w:eastAsia="ar-SA" w:bidi="ar-SA"/>
    </w:rPr>
  </w:style>
  <w:style w:type="character" w:customStyle="1" w:styleId="CharChar7">
    <w:name w:val="Char Char7"/>
    <w:basedOn w:val="Standardnpsmoodstavce1"/>
    <w:rsid w:val="00FF3D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harChar6">
    <w:name w:val="Char Char6"/>
    <w:basedOn w:val="Standardnpsmoodstavce1"/>
    <w:rsid w:val="00FF3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SingleChar1">
    <w:name w:val="Body Single Char1"/>
    <w:basedOn w:val="Standardnpsmoodstavce1"/>
    <w:rsid w:val="00FF3DBA"/>
    <w:rPr>
      <w:rFonts w:ascii="Verdana" w:eastAsia="Times New Roman" w:hAnsi="Verdana"/>
      <w:sz w:val="16"/>
      <w:szCs w:val="16"/>
    </w:rPr>
  </w:style>
  <w:style w:type="character" w:customStyle="1" w:styleId="CharChar3">
    <w:name w:val="Char Char3"/>
    <w:basedOn w:val="Standardnpsmoodstavce1"/>
    <w:rsid w:val="00FF3DBA"/>
    <w:rPr>
      <w:sz w:val="22"/>
      <w:szCs w:val="22"/>
    </w:rPr>
  </w:style>
  <w:style w:type="character" w:styleId="Hypertextovodkaz">
    <w:name w:val="Hyperlink"/>
    <w:basedOn w:val="Standardnpsmoodstavce1"/>
    <w:rsid w:val="00FF3DBA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FF3DBA"/>
    <w:rPr>
      <w:sz w:val="16"/>
      <w:szCs w:val="16"/>
    </w:rPr>
  </w:style>
  <w:style w:type="character" w:customStyle="1" w:styleId="CharChar2">
    <w:name w:val="Char Char2"/>
    <w:basedOn w:val="Standardnpsmoodstavce1"/>
    <w:rsid w:val="00FF3DBA"/>
  </w:style>
  <w:style w:type="character" w:customStyle="1" w:styleId="CharChar1">
    <w:name w:val="Char Char1"/>
    <w:basedOn w:val="CharChar2"/>
    <w:rsid w:val="00FF3DBA"/>
    <w:rPr>
      <w:b/>
      <w:bCs/>
    </w:rPr>
  </w:style>
  <w:style w:type="character" w:customStyle="1" w:styleId="CharChar">
    <w:name w:val="Char Char"/>
    <w:basedOn w:val="Standardnpsmoodstavce1"/>
    <w:rsid w:val="00FF3DBA"/>
    <w:rPr>
      <w:rFonts w:ascii="Tahoma" w:hAnsi="Tahoma" w:cs="Tahoma"/>
      <w:sz w:val="16"/>
      <w:szCs w:val="16"/>
    </w:rPr>
  </w:style>
  <w:style w:type="character" w:customStyle="1" w:styleId="CharChar8">
    <w:name w:val="Char Char8"/>
    <w:basedOn w:val="Standardnpsmoodstavce1"/>
    <w:rsid w:val="00FF3DBA"/>
    <w:rPr>
      <w:rFonts w:ascii="Arial" w:eastAsia="Times New Roman" w:hAnsi="Arial" w:cs="Arial"/>
      <w:b/>
      <w:bCs/>
      <w:kern w:val="1"/>
      <w:sz w:val="32"/>
      <w:szCs w:val="32"/>
    </w:rPr>
  </w:style>
  <w:style w:type="character" w:styleId="Znakapoznpodarou">
    <w:name w:val="footnote reference"/>
    <w:semiHidden/>
    <w:rsid w:val="00FF3DBA"/>
    <w:rPr>
      <w:vertAlign w:val="superscript"/>
    </w:rPr>
  </w:style>
  <w:style w:type="character" w:styleId="Odkaznavysvtlivky">
    <w:name w:val="endnote reference"/>
    <w:semiHidden/>
    <w:rsid w:val="00FF3DBA"/>
    <w:rPr>
      <w:vertAlign w:val="superscript"/>
    </w:rPr>
  </w:style>
  <w:style w:type="character" w:customStyle="1" w:styleId="Znakyprovysvtlivky">
    <w:name w:val="Znaky pro vysvětlivky"/>
    <w:rsid w:val="00FF3DBA"/>
  </w:style>
  <w:style w:type="paragraph" w:customStyle="1" w:styleId="Nadpis">
    <w:name w:val="Nadpis"/>
    <w:basedOn w:val="Normln"/>
    <w:next w:val="Zkladntext"/>
    <w:rsid w:val="00FF3D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F3DBA"/>
    <w:pPr>
      <w:spacing w:after="120"/>
    </w:pPr>
  </w:style>
  <w:style w:type="paragraph" w:styleId="Seznam">
    <w:name w:val="List"/>
    <w:basedOn w:val="Zkladntext"/>
    <w:rsid w:val="00FF3DBA"/>
    <w:rPr>
      <w:rFonts w:cs="Tahoma"/>
    </w:rPr>
  </w:style>
  <w:style w:type="paragraph" w:customStyle="1" w:styleId="Popisek">
    <w:name w:val="Popisek"/>
    <w:basedOn w:val="Normln"/>
    <w:rsid w:val="00FF3D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F3DBA"/>
    <w:pPr>
      <w:suppressLineNumbers/>
    </w:pPr>
    <w:rPr>
      <w:rFonts w:cs="Tahoma"/>
    </w:rPr>
  </w:style>
  <w:style w:type="paragraph" w:styleId="Textpoznpodarou">
    <w:name w:val="footnote text"/>
    <w:basedOn w:val="Normln"/>
    <w:semiHidden/>
    <w:rsid w:val="00FF3DBA"/>
    <w:pPr>
      <w:spacing w:after="0" w:line="240" w:lineRule="auto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qFormat/>
    <w:rsid w:val="00FF3DBA"/>
    <w:pPr>
      <w:ind w:left="720"/>
    </w:pPr>
  </w:style>
  <w:style w:type="paragraph" w:styleId="Zhlav">
    <w:name w:val="header"/>
    <w:basedOn w:val="Normln"/>
    <w:link w:val="ZhlavChar"/>
    <w:uiPriority w:val="99"/>
    <w:rsid w:val="00FF3DBA"/>
  </w:style>
  <w:style w:type="paragraph" w:styleId="Zpat">
    <w:name w:val="footer"/>
    <w:basedOn w:val="Normln"/>
    <w:link w:val="ZpatChar"/>
    <w:uiPriority w:val="99"/>
    <w:rsid w:val="00FF3DBA"/>
  </w:style>
  <w:style w:type="paragraph" w:styleId="Bezmezer">
    <w:name w:val="No Spacing"/>
    <w:uiPriority w:val="1"/>
    <w:qFormat/>
    <w:rsid w:val="00FF3DB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odySingle">
    <w:name w:val="Body Single"/>
    <w:basedOn w:val="Zkladntext"/>
    <w:rsid w:val="00FF3DBA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customStyle="1" w:styleId="Normlnzarovnatdobloku">
    <w:name w:val="Normální + zarovnat do bloku"/>
    <w:basedOn w:val="Normln"/>
    <w:rsid w:val="00FF3DBA"/>
    <w:pPr>
      <w:shd w:val="clear" w:color="auto" w:fill="FFFFFF"/>
      <w:spacing w:after="0" w:line="341" w:lineRule="exact"/>
      <w:ind w:left="350"/>
    </w:pPr>
    <w:rPr>
      <w:rFonts w:ascii="Times New Roman" w:eastAsia="Times New Roman" w:hAnsi="Times New Roman"/>
      <w:color w:val="000000"/>
      <w:spacing w:val="-5"/>
      <w:sz w:val="24"/>
      <w:szCs w:val="24"/>
    </w:rPr>
  </w:style>
  <w:style w:type="paragraph" w:customStyle="1" w:styleId="Normlnzarovantdobloku">
    <w:name w:val="Normální + zarovant do bloku"/>
    <w:basedOn w:val="Normln"/>
    <w:rsid w:val="00FF3DB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komente1">
    <w:name w:val="Text komentáře1"/>
    <w:basedOn w:val="Normln"/>
    <w:rsid w:val="00FF3DB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F3DBA"/>
    <w:rPr>
      <w:b/>
      <w:bCs/>
    </w:rPr>
  </w:style>
  <w:style w:type="paragraph" w:styleId="Textbubliny">
    <w:name w:val="Balloon Text"/>
    <w:basedOn w:val="Normln"/>
    <w:rsid w:val="00FF3D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FF3DBA"/>
    <w:pPr>
      <w:suppressLineNumbers/>
    </w:pPr>
  </w:style>
  <w:style w:type="paragraph" w:customStyle="1" w:styleId="Nadpistabulky">
    <w:name w:val="Nadpis tabulky"/>
    <w:basedOn w:val="Obsahtabulky"/>
    <w:rsid w:val="00FF3DBA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F3DBA"/>
  </w:style>
  <w:style w:type="paragraph" w:customStyle="1" w:styleId="params">
    <w:name w:val="params"/>
    <w:basedOn w:val="Normln"/>
    <w:rsid w:val="009A5C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15267"/>
    <w:rPr>
      <w:b/>
      <w:bCs/>
    </w:rPr>
  </w:style>
  <w:style w:type="character" w:customStyle="1" w:styleId="datalabel">
    <w:name w:val="datalabel"/>
    <w:basedOn w:val="Standardnpsmoodstavce"/>
    <w:rsid w:val="00824789"/>
  </w:style>
  <w:style w:type="character" w:customStyle="1" w:styleId="ZpatChar">
    <w:name w:val="Zápatí Char"/>
    <w:basedOn w:val="Standardnpsmoodstavce"/>
    <w:link w:val="Zpat"/>
    <w:uiPriority w:val="99"/>
    <w:rsid w:val="00F77D44"/>
    <w:rPr>
      <w:rFonts w:ascii="Calibri" w:eastAsia="Calibri" w:hAnsi="Calibri" w:cs="Calibri"/>
      <w:sz w:val="22"/>
      <w:szCs w:val="22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77D44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D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FF3DBA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FF3DB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F3DB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F3DBA"/>
    <w:rPr>
      <w:rFonts w:ascii="Symbol" w:hAnsi="Symbol"/>
    </w:rPr>
  </w:style>
  <w:style w:type="character" w:customStyle="1" w:styleId="WW8Num2z0">
    <w:name w:val="WW8Num2z0"/>
    <w:rsid w:val="00FF3DBA"/>
    <w:rPr>
      <w:b/>
    </w:rPr>
  </w:style>
  <w:style w:type="character" w:customStyle="1" w:styleId="WW8Num3z0">
    <w:name w:val="WW8Num3z0"/>
    <w:rsid w:val="00FF3DBA"/>
    <w:rPr>
      <w:b w:val="0"/>
    </w:rPr>
  </w:style>
  <w:style w:type="character" w:customStyle="1" w:styleId="WW8Num4z0">
    <w:name w:val="WW8Num4z0"/>
    <w:rsid w:val="00FF3DBA"/>
    <w:rPr>
      <w:b w:val="0"/>
    </w:rPr>
  </w:style>
  <w:style w:type="character" w:customStyle="1" w:styleId="WW8Num5z0">
    <w:name w:val="WW8Num5z0"/>
    <w:rsid w:val="00FF3DB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F3DBA"/>
    <w:rPr>
      <w:rFonts w:ascii="Symbol" w:hAnsi="Symbol"/>
    </w:rPr>
  </w:style>
  <w:style w:type="character" w:customStyle="1" w:styleId="WW8Num6z1">
    <w:name w:val="WW8Num6z1"/>
    <w:rsid w:val="00FF3DBA"/>
    <w:rPr>
      <w:rFonts w:ascii="Courier New" w:hAnsi="Courier New" w:cs="Courier New"/>
    </w:rPr>
  </w:style>
  <w:style w:type="character" w:customStyle="1" w:styleId="WW8Num6z2">
    <w:name w:val="WW8Num6z2"/>
    <w:rsid w:val="00FF3DBA"/>
    <w:rPr>
      <w:rFonts w:ascii="Wingdings" w:hAnsi="Wingdings"/>
    </w:rPr>
  </w:style>
  <w:style w:type="character" w:customStyle="1" w:styleId="WW8Num7z0">
    <w:name w:val="WW8Num7z0"/>
    <w:rsid w:val="00FF3DBA"/>
    <w:rPr>
      <w:rFonts w:ascii="Symbol" w:hAnsi="Symbol"/>
    </w:rPr>
  </w:style>
  <w:style w:type="character" w:customStyle="1" w:styleId="WW8Num7z1">
    <w:name w:val="WW8Num7z1"/>
    <w:rsid w:val="00FF3DBA"/>
    <w:rPr>
      <w:rFonts w:ascii="Courier New" w:hAnsi="Courier New" w:cs="Courier New"/>
    </w:rPr>
  </w:style>
  <w:style w:type="character" w:customStyle="1" w:styleId="WW8Num7z2">
    <w:name w:val="WW8Num7z2"/>
    <w:rsid w:val="00FF3DBA"/>
    <w:rPr>
      <w:rFonts w:ascii="Wingdings" w:hAnsi="Wingdings"/>
    </w:rPr>
  </w:style>
  <w:style w:type="character" w:customStyle="1" w:styleId="WW8Num8z0">
    <w:name w:val="WW8Num8z0"/>
    <w:rsid w:val="00FF3DBA"/>
    <w:rPr>
      <w:rFonts w:ascii="Symbol" w:hAnsi="Symbol"/>
    </w:rPr>
  </w:style>
  <w:style w:type="character" w:customStyle="1" w:styleId="WW8Num8z1">
    <w:name w:val="WW8Num8z1"/>
    <w:rsid w:val="00FF3DBA"/>
    <w:rPr>
      <w:rFonts w:ascii="Courier New" w:hAnsi="Courier New" w:cs="Courier New"/>
    </w:rPr>
  </w:style>
  <w:style w:type="character" w:customStyle="1" w:styleId="WW8Num8z2">
    <w:name w:val="WW8Num8z2"/>
    <w:rsid w:val="00FF3DBA"/>
    <w:rPr>
      <w:rFonts w:ascii="Wingdings" w:hAnsi="Wingdings"/>
    </w:rPr>
  </w:style>
  <w:style w:type="character" w:customStyle="1" w:styleId="WW8Num9z0">
    <w:name w:val="WW8Num9z0"/>
    <w:rsid w:val="00FF3DBA"/>
    <w:rPr>
      <w:rFonts w:ascii="Symbol" w:hAnsi="Symbol"/>
    </w:rPr>
  </w:style>
  <w:style w:type="character" w:customStyle="1" w:styleId="WW8Num9z1">
    <w:name w:val="WW8Num9z1"/>
    <w:rsid w:val="00FF3DBA"/>
    <w:rPr>
      <w:rFonts w:ascii="Courier New" w:hAnsi="Courier New" w:cs="Courier New"/>
    </w:rPr>
  </w:style>
  <w:style w:type="character" w:customStyle="1" w:styleId="WW8Num9z2">
    <w:name w:val="WW8Num9z2"/>
    <w:rsid w:val="00FF3DBA"/>
    <w:rPr>
      <w:rFonts w:ascii="Wingdings" w:hAnsi="Wingdings"/>
    </w:rPr>
  </w:style>
  <w:style w:type="character" w:customStyle="1" w:styleId="WW8Num10z0">
    <w:name w:val="WW8Num10z0"/>
    <w:rsid w:val="00FF3DBA"/>
    <w:rPr>
      <w:b w:val="0"/>
    </w:rPr>
  </w:style>
  <w:style w:type="character" w:customStyle="1" w:styleId="WW8Num11z0">
    <w:name w:val="WW8Num11z0"/>
    <w:rsid w:val="00FF3DBA"/>
    <w:rPr>
      <w:b w:val="0"/>
    </w:rPr>
  </w:style>
  <w:style w:type="character" w:customStyle="1" w:styleId="WW8Num13z0">
    <w:name w:val="WW8Num13z0"/>
    <w:rsid w:val="00FF3DBA"/>
    <w:rPr>
      <w:rFonts w:ascii="Symbol" w:hAnsi="Symbol"/>
    </w:rPr>
  </w:style>
  <w:style w:type="character" w:customStyle="1" w:styleId="WW8Num13z1">
    <w:name w:val="WW8Num13z1"/>
    <w:rsid w:val="00FF3DBA"/>
    <w:rPr>
      <w:rFonts w:ascii="Courier New" w:hAnsi="Courier New" w:cs="Courier New"/>
    </w:rPr>
  </w:style>
  <w:style w:type="character" w:customStyle="1" w:styleId="WW8Num13z2">
    <w:name w:val="WW8Num13z2"/>
    <w:rsid w:val="00FF3DBA"/>
    <w:rPr>
      <w:rFonts w:ascii="Wingdings" w:hAnsi="Wingdings"/>
    </w:rPr>
  </w:style>
  <w:style w:type="character" w:customStyle="1" w:styleId="WW8Num14z0">
    <w:name w:val="WW8Num14z0"/>
    <w:rsid w:val="00FF3DBA"/>
    <w:rPr>
      <w:b/>
    </w:rPr>
  </w:style>
  <w:style w:type="character" w:customStyle="1" w:styleId="WW8Num15z1">
    <w:name w:val="WW8Num15z1"/>
    <w:rsid w:val="00FF3DBA"/>
    <w:rPr>
      <w:rFonts w:ascii="Courier New" w:hAnsi="Courier New" w:cs="Courier New"/>
    </w:rPr>
  </w:style>
  <w:style w:type="character" w:customStyle="1" w:styleId="WW8Num15z2">
    <w:name w:val="WW8Num15z2"/>
    <w:rsid w:val="00FF3DBA"/>
    <w:rPr>
      <w:rFonts w:ascii="Wingdings" w:hAnsi="Wingdings"/>
    </w:rPr>
  </w:style>
  <w:style w:type="character" w:customStyle="1" w:styleId="WW8Num15z3">
    <w:name w:val="WW8Num15z3"/>
    <w:rsid w:val="00FF3DBA"/>
    <w:rPr>
      <w:rFonts w:ascii="Symbol" w:hAnsi="Symbol"/>
    </w:rPr>
  </w:style>
  <w:style w:type="character" w:customStyle="1" w:styleId="WW8Num16z0">
    <w:name w:val="WW8Num16z0"/>
    <w:rsid w:val="00FF3DBA"/>
    <w:rPr>
      <w:b w:val="0"/>
    </w:rPr>
  </w:style>
  <w:style w:type="character" w:customStyle="1" w:styleId="Standardnpsmoodstavce1">
    <w:name w:val="Standardní písmo odstavce1"/>
    <w:rsid w:val="00FF3DBA"/>
  </w:style>
  <w:style w:type="character" w:customStyle="1" w:styleId="Schriftart9ptChar">
    <w:name w:val="Schriftart: 9 pt Char"/>
    <w:basedOn w:val="Standardnpsmoodstavce1"/>
    <w:rsid w:val="00FF3DBA"/>
    <w:rPr>
      <w:rFonts w:ascii="Times New Roman" w:eastAsia="Times New Roman" w:hAnsi="Times New Roman"/>
      <w:sz w:val="22"/>
      <w:szCs w:val="22"/>
    </w:rPr>
  </w:style>
  <w:style w:type="character" w:customStyle="1" w:styleId="TextpoznpodarouChar1">
    <w:name w:val="Text pozn. pod čarou Char1"/>
    <w:basedOn w:val="Standardnpsmoodstavce1"/>
    <w:rsid w:val="00FF3DBA"/>
  </w:style>
  <w:style w:type="character" w:customStyle="1" w:styleId="Znakypropoznmkupodarou">
    <w:name w:val="Znaky pro poznámku pod čarou"/>
    <w:basedOn w:val="Standardnpsmoodstavce1"/>
    <w:rsid w:val="00FF3DBA"/>
    <w:rPr>
      <w:vertAlign w:val="superscript"/>
    </w:rPr>
  </w:style>
  <w:style w:type="character" w:customStyle="1" w:styleId="CharChar5">
    <w:name w:val="Char Char5"/>
    <w:basedOn w:val="Standardnpsmoodstavce1"/>
    <w:rsid w:val="00FF3DBA"/>
    <w:rPr>
      <w:sz w:val="22"/>
      <w:szCs w:val="22"/>
    </w:rPr>
  </w:style>
  <w:style w:type="character" w:customStyle="1" w:styleId="CharChar4">
    <w:name w:val="Char Char4"/>
    <w:basedOn w:val="Standardnpsmoodstavce1"/>
    <w:rsid w:val="00FF3DBA"/>
    <w:rPr>
      <w:sz w:val="22"/>
      <w:szCs w:val="22"/>
    </w:rPr>
  </w:style>
  <w:style w:type="character" w:customStyle="1" w:styleId="BezmezerChar">
    <w:name w:val="Bez mezer Char"/>
    <w:basedOn w:val="Standardnpsmoodstavce1"/>
    <w:uiPriority w:val="1"/>
    <w:rsid w:val="00FF3DBA"/>
    <w:rPr>
      <w:rFonts w:eastAsia="Times New Roman"/>
      <w:sz w:val="22"/>
      <w:szCs w:val="22"/>
      <w:lang w:val="cs-CZ" w:eastAsia="ar-SA" w:bidi="ar-SA"/>
    </w:rPr>
  </w:style>
  <w:style w:type="character" w:customStyle="1" w:styleId="CharChar7">
    <w:name w:val="Char Char7"/>
    <w:basedOn w:val="Standardnpsmoodstavce1"/>
    <w:rsid w:val="00FF3D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harChar6">
    <w:name w:val="Char Char6"/>
    <w:basedOn w:val="Standardnpsmoodstavce1"/>
    <w:rsid w:val="00FF3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SingleChar1">
    <w:name w:val="Body Single Char1"/>
    <w:basedOn w:val="Standardnpsmoodstavce1"/>
    <w:rsid w:val="00FF3DBA"/>
    <w:rPr>
      <w:rFonts w:ascii="Verdana" w:eastAsia="Times New Roman" w:hAnsi="Verdana"/>
      <w:sz w:val="16"/>
      <w:szCs w:val="16"/>
    </w:rPr>
  </w:style>
  <w:style w:type="character" w:customStyle="1" w:styleId="CharChar3">
    <w:name w:val="Char Char3"/>
    <w:basedOn w:val="Standardnpsmoodstavce1"/>
    <w:rsid w:val="00FF3DBA"/>
    <w:rPr>
      <w:sz w:val="22"/>
      <w:szCs w:val="22"/>
    </w:rPr>
  </w:style>
  <w:style w:type="character" w:styleId="Hypertextovodkaz">
    <w:name w:val="Hyperlink"/>
    <w:basedOn w:val="Standardnpsmoodstavce1"/>
    <w:rsid w:val="00FF3DBA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FF3DBA"/>
    <w:rPr>
      <w:sz w:val="16"/>
      <w:szCs w:val="16"/>
    </w:rPr>
  </w:style>
  <w:style w:type="character" w:customStyle="1" w:styleId="CharChar2">
    <w:name w:val="Char Char2"/>
    <w:basedOn w:val="Standardnpsmoodstavce1"/>
    <w:rsid w:val="00FF3DBA"/>
  </w:style>
  <w:style w:type="character" w:customStyle="1" w:styleId="CharChar1">
    <w:name w:val="Char Char1"/>
    <w:basedOn w:val="CharChar2"/>
    <w:rsid w:val="00FF3DBA"/>
    <w:rPr>
      <w:b/>
      <w:bCs/>
    </w:rPr>
  </w:style>
  <w:style w:type="character" w:customStyle="1" w:styleId="CharChar">
    <w:name w:val="Char Char"/>
    <w:basedOn w:val="Standardnpsmoodstavce1"/>
    <w:rsid w:val="00FF3DBA"/>
    <w:rPr>
      <w:rFonts w:ascii="Tahoma" w:hAnsi="Tahoma" w:cs="Tahoma"/>
      <w:sz w:val="16"/>
      <w:szCs w:val="16"/>
    </w:rPr>
  </w:style>
  <w:style w:type="character" w:customStyle="1" w:styleId="CharChar8">
    <w:name w:val="Char Char8"/>
    <w:basedOn w:val="Standardnpsmoodstavce1"/>
    <w:rsid w:val="00FF3DBA"/>
    <w:rPr>
      <w:rFonts w:ascii="Arial" w:eastAsia="Times New Roman" w:hAnsi="Arial" w:cs="Arial"/>
      <w:b/>
      <w:bCs/>
      <w:kern w:val="1"/>
      <w:sz w:val="32"/>
      <w:szCs w:val="32"/>
    </w:rPr>
  </w:style>
  <w:style w:type="character" w:styleId="Znakapoznpodarou">
    <w:name w:val="footnote reference"/>
    <w:semiHidden/>
    <w:rsid w:val="00FF3DBA"/>
    <w:rPr>
      <w:vertAlign w:val="superscript"/>
    </w:rPr>
  </w:style>
  <w:style w:type="character" w:styleId="Odkaznavysvtlivky">
    <w:name w:val="endnote reference"/>
    <w:semiHidden/>
    <w:rsid w:val="00FF3DBA"/>
    <w:rPr>
      <w:vertAlign w:val="superscript"/>
    </w:rPr>
  </w:style>
  <w:style w:type="character" w:customStyle="1" w:styleId="Znakyprovysvtlivky">
    <w:name w:val="Znaky pro vysvětlivky"/>
    <w:rsid w:val="00FF3DBA"/>
  </w:style>
  <w:style w:type="paragraph" w:customStyle="1" w:styleId="Nadpis">
    <w:name w:val="Nadpis"/>
    <w:basedOn w:val="Normln"/>
    <w:next w:val="Zkladntext"/>
    <w:rsid w:val="00FF3D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F3DBA"/>
    <w:pPr>
      <w:spacing w:after="120"/>
    </w:pPr>
  </w:style>
  <w:style w:type="paragraph" w:styleId="Seznam">
    <w:name w:val="List"/>
    <w:basedOn w:val="Zkladntext"/>
    <w:rsid w:val="00FF3DBA"/>
    <w:rPr>
      <w:rFonts w:cs="Tahoma"/>
    </w:rPr>
  </w:style>
  <w:style w:type="paragraph" w:customStyle="1" w:styleId="Popisek">
    <w:name w:val="Popisek"/>
    <w:basedOn w:val="Normln"/>
    <w:rsid w:val="00FF3D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F3DBA"/>
    <w:pPr>
      <w:suppressLineNumbers/>
    </w:pPr>
    <w:rPr>
      <w:rFonts w:cs="Tahoma"/>
    </w:rPr>
  </w:style>
  <w:style w:type="paragraph" w:styleId="Textpoznpodarou">
    <w:name w:val="footnote text"/>
    <w:basedOn w:val="Normln"/>
    <w:semiHidden/>
    <w:rsid w:val="00FF3DBA"/>
    <w:pPr>
      <w:spacing w:after="0" w:line="240" w:lineRule="auto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qFormat/>
    <w:rsid w:val="00FF3DBA"/>
    <w:pPr>
      <w:ind w:left="720"/>
    </w:pPr>
  </w:style>
  <w:style w:type="paragraph" w:styleId="Zhlav">
    <w:name w:val="header"/>
    <w:basedOn w:val="Normln"/>
    <w:link w:val="ZhlavChar"/>
    <w:uiPriority w:val="99"/>
    <w:rsid w:val="00FF3DBA"/>
  </w:style>
  <w:style w:type="paragraph" w:styleId="Zpat">
    <w:name w:val="footer"/>
    <w:basedOn w:val="Normln"/>
    <w:link w:val="ZpatChar"/>
    <w:uiPriority w:val="99"/>
    <w:rsid w:val="00FF3DBA"/>
  </w:style>
  <w:style w:type="paragraph" w:styleId="Bezmezer">
    <w:name w:val="No Spacing"/>
    <w:uiPriority w:val="1"/>
    <w:qFormat/>
    <w:rsid w:val="00FF3DB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odySingle">
    <w:name w:val="Body Single"/>
    <w:basedOn w:val="Zkladntext"/>
    <w:rsid w:val="00FF3DBA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customStyle="1" w:styleId="Normlnzarovnatdobloku">
    <w:name w:val="Normální + zarovnat do bloku"/>
    <w:basedOn w:val="Normln"/>
    <w:rsid w:val="00FF3DBA"/>
    <w:pPr>
      <w:shd w:val="clear" w:color="auto" w:fill="FFFFFF"/>
      <w:spacing w:after="0" w:line="341" w:lineRule="exact"/>
      <w:ind w:left="350"/>
    </w:pPr>
    <w:rPr>
      <w:rFonts w:ascii="Times New Roman" w:eastAsia="Times New Roman" w:hAnsi="Times New Roman"/>
      <w:color w:val="000000"/>
      <w:spacing w:val="-5"/>
      <w:sz w:val="24"/>
      <w:szCs w:val="24"/>
    </w:rPr>
  </w:style>
  <w:style w:type="paragraph" w:customStyle="1" w:styleId="Normlnzarovantdobloku">
    <w:name w:val="Normální + zarovant do bloku"/>
    <w:basedOn w:val="Normln"/>
    <w:rsid w:val="00FF3DB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komente1">
    <w:name w:val="Text komentáře1"/>
    <w:basedOn w:val="Normln"/>
    <w:rsid w:val="00FF3DB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F3DBA"/>
    <w:rPr>
      <w:b/>
      <w:bCs/>
    </w:rPr>
  </w:style>
  <w:style w:type="paragraph" w:styleId="Textbubliny">
    <w:name w:val="Balloon Text"/>
    <w:basedOn w:val="Normln"/>
    <w:rsid w:val="00FF3D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FF3DBA"/>
    <w:pPr>
      <w:suppressLineNumbers/>
    </w:pPr>
  </w:style>
  <w:style w:type="paragraph" w:customStyle="1" w:styleId="Nadpistabulky">
    <w:name w:val="Nadpis tabulky"/>
    <w:basedOn w:val="Obsahtabulky"/>
    <w:rsid w:val="00FF3DBA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F3DBA"/>
  </w:style>
  <w:style w:type="paragraph" w:customStyle="1" w:styleId="params">
    <w:name w:val="params"/>
    <w:basedOn w:val="Normln"/>
    <w:rsid w:val="009A5C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15267"/>
    <w:rPr>
      <w:b/>
      <w:bCs/>
    </w:rPr>
  </w:style>
  <w:style w:type="character" w:customStyle="1" w:styleId="datalabel">
    <w:name w:val="datalabel"/>
    <w:basedOn w:val="Standardnpsmoodstavce"/>
    <w:rsid w:val="00824789"/>
  </w:style>
  <w:style w:type="character" w:customStyle="1" w:styleId="ZpatChar">
    <w:name w:val="Zápatí Char"/>
    <w:basedOn w:val="Standardnpsmoodstavce"/>
    <w:link w:val="Zpat"/>
    <w:uiPriority w:val="99"/>
    <w:rsid w:val="00F77D44"/>
    <w:rPr>
      <w:rFonts w:ascii="Calibri" w:eastAsia="Calibri" w:hAnsi="Calibri" w:cs="Calibri"/>
      <w:sz w:val="22"/>
      <w:szCs w:val="22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77D44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D2AB-7891-4E68-87DD-30B8DF01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3112</Words>
  <Characters>18364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Microsoft</Company>
  <LinksUpToDate>false</LinksUpToDate>
  <CharactersWithSpaces>21434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korinkoval</dc:creator>
  <cp:lastModifiedBy>Petra Stará</cp:lastModifiedBy>
  <cp:revision>2</cp:revision>
  <cp:lastPrinted>2009-12-28T08:27:00Z</cp:lastPrinted>
  <dcterms:created xsi:type="dcterms:W3CDTF">2012-11-15T16:47:00Z</dcterms:created>
  <dcterms:modified xsi:type="dcterms:W3CDTF">2012-11-15T16:47:00Z</dcterms:modified>
</cp:coreProperties>
</file>